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F541" w14:textId="77777777" w:rsidR="00D9212A" w:rsidRDefault="006B6C33">
      <w:pPr>
        <w:rPr>
          <w:rFonts w:ascii="Arial" w:hAnsi="Arial" w:cs="Arial"/>
        </w:rPr>
      </w:pPr>
      <w:r>
        <w:rPr>
          <w:rFonts w:ascii="Arial" w:hAnsi="Arial" w:cs="Arial"/>
        </w:rPr>
        <w:t xml:space="preserve">Ważne informacje przydatne przy wypełnianiu formularza projektu:      </w:t>
      </w:r>
    </w:p>
    <w:p w14:paraId="58D94265" w14:textId="4C01B93B" w:rsidR="00D413AA" w:rsidRDefault="006B6C33">
      <w:r>
        <w:rPr>
          <w:rFonts w:ascii="Arial" w:hAnsi="Arial" w:cs="Arial"/>
        </w:rPr>
        <w:t xml:space="preserve">Zgłoszone przez Państwa projekty będą bardzo ważne w procesie przygotowania Strategii Rozwoju Ponadlokalnego „Dorzecze Wisłoki” na lata 2022-2030, która  powinna odzwierciedlać Państwa oczekiwania również w zakresie realizacji projektów. Dlatego też prosimy, aby zgłoszone projekty były dojrzałymi i przemyślanym przedsięwzięciami. Powinny one również nawiązywać do ponadlokalnego charakteru dokumentu np. poprzez rozwiązywanie problemów w skali większej niż jedna jednostka samorządu terytorialnego.  Jeden podmiot może zgłosić maksymalnie 10 projektów z czego nie więcej niż 5 powinno dotyczyć obszarów innych niż te, które wynikają z deklaracji przyjętej przez Radę Gminy. Należy to traktować jako istotne zalecenie (nie wymóg formalny) i dążyć do jego realizacji.  Minimalny całkowity budżet projektu ustalono na kwotę 500 tys. zł.  Wypełniając formularz należy kierować się największą starannością i rzetelnością. Należy zwrócić uwagę aby opis projektu był spójny i logiczny tzn. żeby opisane problemy były spójne z wybraną kategorią projektu oraz proponowanym partnerstwem projektowym oraz aby budżet projektu był adekwatny do krótkiego opisu zakresu rzeczowego projektu i miał wpływ na eliminowanie problemów.  Formularz projektowy należy wypełniać zgodnie z instrukcją zamieszoną przy każdym jego punkcie.  Opcja „dalej”, umożliwia przejście do kolejnej strony formularza pod warunkiem poprawnego wypełnienia wszystkich punktów wyszczególnionych na stronie formularza.  W przypadku wyboru opcji „dalej”, gdy jednocześnie jakiś punkt strony formularza nie został wypełniony lub został wypełniony nieprawidłowo W przypadku wyboru opcji „dalej”, gdy jednocześnie jakiś punkt strony formularza  nie został wypełniony lub został wypełniony nieprawidłowo, pojawi się komunikat o tym informujący. W każdym momencie wypełniania formularza istnieje możliwość zapisania jego aktualnego stanu wypełnienia poprzez wybór opcji „odłóż na później”. W takim przypadku następuje przekierowanie do strony, na której udostępniany jest link. Link należy skopiować do schowka i zapisać np. w pliku </w:t>
      </w:r>
      <w:proofErr w:type="spellStart"/>
      <w:r>
        <w:rPr>
          <w:rFonts w:ascii="Arial" w:hAnsi="Arial" w:cs="Arial"/>
        </w:rPr>
        <w:t>word</w:t>
      </w:r>
      <w:proofErr w:type="spellEnd"/>
      <w:r>
        <w:rPr>
          <w:rFonts w:ascii="Arial" w:hAnsi="Arial" w:cs="Arial"/>
        </w:rPr>
        <w:t xml:space="preserve">. Zapisany link umożliwia powrót do formularza projektowego w celu dokończenia jego wypełniania.  W górnej części każdej strony formularza znajduje się wskaźnik pokazujący </w:t>
      </w:r>
      <w:proofErr w:type="spellStart"/>
      <w:r>
        <w:rPr>
          <w:rFonts w:ascii="Arial" w:hAnsi="Arial" w:cs="Arial"/>
        </w:rPr>
        <w:t>aktualnystan</w:t>
      </w:r>
      <w:proofErr w:type="spellEnd"/>
      <w:r>
        <w:rPr>
          <w:rFonts w:ascii="Arial" w:hAnsi="Arial" w:cs="Arial"/>
        </w:rPr>
        <w:t xml:space="preserve"> jego wypełnienia w %. Po wypełnieniu wszystkich punktów formularza projektowego i upewnieniu się, że wszystkie wprowadzone dane są prawidłowe i kompletne, w celu jego przesłania należy wybrać opcję „wyślij”, która dostępna jest na jego ostatniej stronie.  Tylko te formularze projektowe, dla których zostanie zrealizowana procedura „wyślij”, zostaną zapisane w systemie (dane pojawią się w systemie najpóźniej w następnym dniu kalendarzowym). Po przesłaniu formularza projektowego do systemu można go nadal modyfikować. W tym celu należy ponownie zalogować się do systemu za pomocą hasła przypisanego do projektu, dokonać w nim zmian i ponownie wysłać do systemu. Skorygowane dane pojawią się w systemie  pod warunkiem realizacji procedury wyślij najpóźniej w następnym dniu kalendarzowym. Po wysłaniu formularza projektowego do systemu można go pobrać w formie pdf., co zalecamy.  Link do pdf znajduje się w prawym górny narożniku strony z komunikatem o zakończeniu pracy. W celu usunięcia projektu z systemu należy skontaktować się z administratorem technicznym pod adresem: projektywisloka@efficon.pl </w:t>
      </w:r>
    </w:p>
    <w:p w14:paraId="21D506B8" w14:textId="77777777" w:rsidR="00D413AA" w:rsidRDefault="006B6C33">
      <w:r>
        <w:br w:type="page"/>
      </w:r>
    </w:p>
    <w:p w14:paraId="046F7526" w14:textId="77777777" w:rsidR="00D413AA" w:rsidRDefault="006B6C33">
      <w:r>
        <w:rPr>
          <w:rFonts w:ascii="Arial" w:hAnsi="Arial" w:cs="Arial"/>
        </w:rPr>
        <w:lastRenderedPageBreak/>
        <w:t>PYTANIA OD 1 DO 2 SŁUŻĄ DO USTALENIA PODMIOTÓW ODPOWIEDZIALNYCH ZA PROJEKT</w:t>
      </w:r>
    </w:p>
    <w:p w14:paraId="3A6BF80E" w14:textId="77777777" w:rsidR="00D413AA" w:rsidRDefault="006B6C33">
      <w:r>
        <w:rPr>
          <w:rFonts w:ascii="Arial" w:hAnsi="Arial" w:cs="Arial"/>
        </w:rPr>
        <w:t>Gminy/powiaty zgłaszają projekty, które realizowane są na ich rzecz, niezależnie od tego czy będą realizowane przez nie same (w tym podległe im jednostki, np. spółki samorządowe, placówki oświatowe, itp.) czy też przez inne niezależne od nich podmioty (np. powiaty,  instytucje otoczenia biznesu, organizacje pozarządowe, samorząd województwa).</w:t>
      </w:r>
    </w:p>
    <w:p w14:paraId="5B18036E" w14:textId="77777777" w:rsidR="00D413AA" w:rsidRDefault="006B6C33">
      <w:bookmarkStart w:id="0" w:name="_Toc229998238"/>
      <w:r>
        <w:rPr>
          <w:rFonts w:ascii="Arial" w:hAnsi="Arial" w:cs="Arial"/>
          <w:sz w:val="32"/>
        </w:rPr>
        <w:t>1. Nazwa podmiotu odpowiedzialnego za projekt. Podanie nazwy podmiotu odpowiedzialnego za projekt  oznacza posiadanie jego zgody na zgłoszenie projektu do systemu.</w:t>
      </w:r>
      <w:bookmarkEnd w:id="0"/>
    </w:p>
    <w:p w14:paraId="434884B4" w14:textId="77777777" w:rsidR="00D413AA" w:rsidRDefault="00D413AA"/>
    <w:p w14:paraId="5017BCE4" w14:textId="77777777" w:rsidR="00D413AA" w:rsidRDefault="006B6C33">
      <w:r>
        <w:rPr>
          <w:rFonts w:ascii="Arial" w:hAnsi="Arial" w:cs="Arial"/>
        </w:rPr>
        <w:t>W polu tekstowym proszę wpisać nazwę podmiotu, który będzie odpowiedzialny za przygotowanie  i wdrożenie projektu (wg terminologii projektów UE byłby to wnioskodawca i później beneficjent, tym samym w przypadku projektów partnerskich byłby to Lider).    Nazwa podmiotu musi być zgodna z zapisami aktualnego: dokumentu stanowiącego podstawę jego funkcjonowania/ dokumentu rejestrowego (np. statut, stosowna uchwała ustanawiająca właściwy organ, ustawa, KRS).</w:t>
      </w:r>
    </w:p>
    <w:tbl>
      <w:tblPr>
        <w:tblStyle w:val="NormalTablePHPDOCX"/>
        <w:tblOverlap w:val="never"/>
        <w:tblW w:w="5000" w:type="pct"/>
        <w:jc w:val="center"/>
        <w:tblLook w:val="04A0" w:firstRow="1" w:lastRow="0" w:firstColumn="1" w:lastColumn="0" w:noHBand="0" w:noVBand="1"/>
      </w:tblPr>
      <w:tblGrid>
        <w:gridCol w:w="8504"/>
      </w:tblGrid>
      <w:tr w:rsidR="00182C0B" w14:paraId="1DBF47F9" w14:textId="77777777">
        <w:trPr>
          <w:jc w:val="center"/>
        </w:trPr>
        <w:tc>
          <w:tcPr>
            <w:tcW w:w="4250" w:type="pct"/>
          </w:tcPr>
          <w:p w14:paraId="39B645F4" w14:textId="77777777" w:rsidR="00D413AA" w:rsidRDefault="00D413AA"/>
          <w:p w14:paraId="20A6744A" w14:textId="77777777" w:rsidR="00D413AA" w:rsidRDefault="006B6C33">
            <w:r>
              <w:t xml:space="preserve"> </w:t>
            </w:r>
          </w:p>
          <w:p w14:paraId="2CC7FBC6" w14:textId="77777777" w:rsidR="00D413AA" w:rsidRDefault="006B6C33">
            <w:r>
              <w:t xml:space="preserve"> _ _ _ _ _ _ _ _ _ _ _ _ _ _ _ _ _ _ _ _ _ _ _ _</w:t>
            </w:r>
          </w:p>
          <w:p w14:paraId="0F1299F3" w14:textId="77777777" w:rsidR="00D413AA" w:rsidRDefault="006B6C33">
            <w:r>
              <w:t xml:space="preserve"> </w:t>
            </w:r>
          </w:p>
          <w:p w14:paraId="57A8A989" w14:textId="77777777" w:rsidR="00D413AA" w:rsidRDefault="006B6C33">
            <w:r>
              <w:t xml:space="preserve"> _ _ _ _ _ _ _ _ _ _ _ _ _ _ _ _ _ _ _ _ _ _ _ _</w:t>
            </w:r>
          </w:p>
          <w:p w14:paraId="7C7CD7B0" w14:textId="77777777" w:rsidR="00D413AA" w:rsidRDefault="006B6C33">
            <w:r>
              <w:t xml:space="preserve"> </w:t>
            </w:r>
          </w:p>
          <w:p w14:paraId="5C6B82DB" w14:textId="77777777" w:rsidR="00D413AA" w:rsidRDefault="006B6C33">
            <w:r>
              <w:t xml:space="preserve"> _ _ _ _ _ _ _ _ _ _ _ _ _ _ _ _ _ _ _ _ _ _ _ _</w:t>
            </w:r>
          </w:p>
          <w:p w14:paraId="2387F895" w14:textId="77777777" w:rsidR="00D413AA" w:rsidRDefault="006B6C33">
            <w:r>
              <w:t xml:space="preserve"> </w:t>
            </w:r>
          </w:p>
          <w:p w14:paraId="32582A9F" w14:textId="77777777" w:rsidR="00D413AA" w:rsidRDefault="006B6C33">
            <w:r>
              <w:t xml:space="preserve"> _ _ _ _ _ _ _ _ _ _ _ _ _ _ _ _ _ _ _ _ _ _ _ _</w:t>
            </w:r>
          </w:p>
        </w:tc>
      </w:tr>
    </w:tbl>
    <w:p w14:paraId="5A6E9A80" w14:textId="77777777" w:rsidR="00D413AA" w:rsidRDefault="00D413AA"/>
    <w:p w14:paraId="6029FF6F" w14:textId="77777777" w:rsidR="00D413AA" w:rsidRDefault="006B6C33">
      <w:bookmarkStart w:id="1" w:name="_Toc229998239"/>
      <w:r>
        <w:rPr>
          <w:rFonts w:ascii="Arial" w:hAnsi="Arial" w:cs="Arial"/>
          <w:sz w:val="32"/>
        </w:rPr>
        <w:t>2. Realizacja projektu w partnerstwie</w:t>
      </w:r>
      <w:bookmarkEnd w:id="1"/>
    </w:p>
    <w:p w14:paraId="193976C0" w14:textId="77777777" w:rsidR="00D413AA" w:rsidRDefault="006B6C33">
      <w:r>
        <w:rPr>
          <w:rFonts w:ascii="Arial" w:hAnsi="Arial" w:cs="Arial"/>
        </w:rPr>
        <w:t>W polu tekstowym proszę wpisać nazwy wszystkich podmiotów, które będą pełnić rolę Partnera w projekcie.  Nazwa podmiotu musi być zgodna z zapisami aktualnego: dokumentu stanowiącego podstawę jego funkcjonowania/ dokumentu rejestrowego (np. statut, stosowna uchwała ustanawiająca właściwy organ, ustawa, KRS). Jeśli projekt nie będzie realizowany w partnerstwie, należy wpisać „Nie dotyczy”.  Definicja projektu partnerskiego: projekt partnerski to projekt realizowany wspólnie przez co najmniej dwa podmioty, które wnoszą do projektu zasoby ludzkie, organizacyjne, techniczne lub finansowe, na warunkach określonych w porozumieniu albo umowie o partnerstwie. Umowa partnerska nie musi być zawarta na moment zgłaszania projektu partnerskiego.</w:t>
      </w:r>
    </w:p>
    <w:tbl>
      <w:tblPr>
        <w:tblStyle w:val="NormalTablePHPDOCX"/>
        <w:tblOverlap w:val="never"/>
        <w:tblW w:w="5000" w:type="pct"/>
        <w:jc w:val="center"/>
        <w:tblLook w:val="04A0" w:firstRow="1" w:lastRow="0" w:firstColumn="1" w:lastColumn="0" w:noHBand="0" w:noVBand="1"/>
      </w:tblPr>
      <w:tblGrid>
        <w:gridCol w:w="8504"/>
      </w:tblGrid>
      <w:tr w:rsidR="00182C0B" w14:paraId="79555FB8" w14:textId="77777777">
        <w:trPr>
          <w:jc w:val="center"/>
        </w:trPr>
        <w:tc>
          <w:tcPr>
            <w:tcW w:w="4250" w:type="pct"/>
          </w:tcPr>
          <w:p w14:paraId="4C8D6516" w14:textId="77777777" w:rsidR="00D413AA" w:rsidRDefault="00D413AA"/>
          <w:p w14:paraId="676BE5D1" w14:textId="77777777" w:rsidR="00D413AA" w:rsidRDefault="006B6C33">
            <w:r>
              <w:t xml:space="preserve"> </w:t>
            </w:r>
          </w:p>
          <w:p w14:paraId="315C6130" w14:textId="77777777" w:rsidR="00D413AA" w:rsidRDefault="006B6C33">
            <w:r>
              <w:t xml:space="preserve"> _ _ _ _ _ _ _ _ _ _ _ _ _ _ _ _ _ _ _ _ _ _ _ _</w:t>
            </w:r>
          </w:p>
          <w:p w14:paraId="4009353F" w14:textId="77777777" w:rsidR="00D413AA" w:rsidRDefault="006B6C33">
            <w:r>
              <w:t xml:space="preserve"> </w:t>
            </w:r>
          </w:p>
          <w:p w14:paraId="3C4C7E50" w14:textId="77777777" w:rsidR="00D413AA" w:rsidRDefault="006B6C33">
            <w:r>
              <w:lastRenderedPageBreak/>
              <w:t xml:space="preserve"> _ _ _ _ _ _ _ _ _ _ _ _ _ _ _ _ _ _ _ _ _ _ _ _</w:t>
            </w:r>
          </w:p>
          <w:p w14:paraId="5D96A764" w14:textId="77777777" w:rsidR="00D413AA" w:rsidRDefault="006B6C33">
            <w:r>
              <w:t xml:space="preserve"> </w:t>
            </w:r>
          </w:p>
          <w:p w14:paraId="77A0897B" w14:textId="77777777" w:rsidR="00D413AA" w:rsidRDefault="006B6C33">
            <w:r>
              <w:t xml:space="preserve"> _ _ _ _ _ _ _ _ _ _ _ _ _ _ _ _ _ _ _ _ _ _ _ _</w:t>
            </w:r>
          </w:p>
          <w:p w14:paraId="64C731F0" w14:textId="77777777" w:rsidR="00D413AA" w:rsidRDefault="006B6C33">
            <w:r>
              <w:t xml:space="preserve"> </w:t>
            </w:r>
          </w:p>
          <w:p w14:paraId="48D3A093" w14:textId="77777777" w:rsidR="00D413AA" w:rsidRDefault="006B6C33">
            <w:r>
              <w:t xml:space="preserve"> _ _ _ _ _ _ _ _ _ _ _ _ _ _ _ _ _ _ _ _ _ _ _ _</w:t>
            </w:r>
          </w:p>
        </w:tc>
      </w:tr>
    </w:tbl>
    <w:p w14:paraId="6F39DBA6" w14:textId="77777777" w:rsidR="00D413AA" w:rsidRDefault="00D413AA"/>
    <w:p w14:paraId="076C9DE8" w14:textId="77777777" w:rsidR="00D413AA" w:rsidRDefault="006B6C33">
      <w:r>
        <w:rPr>
          <w:rFonts w:ascii="Arial" w:hAnsi="Arial" w:cs="Arial"/>
        </w:rPr>
        <w:t>PYTANIA OD 3 DO 9 SŁUŻĄ DO USTALENIA NAJWAŻNIEJSZYCH INFORMACJI DOTYCZĄCYCH PROJEKTU</w:t>
      </w:r>
    </w:p>
    <w:p w14:paraId="6CF29210" w14:textId="77777777" w:rsidR="00D413AA" w:rsidRDefault="006B6C33">
      <w:bookmarkStart w:id="2" w:name="_Toc229998240"/>
      <w:r>
        <w:rPr>
          <w:rFonts w:ascii="Arial" w:hAnsi="Arial" w:cs="Arial"/>
          <w:sz w:val="32"/>
        </w:rPr>
        <w:t>3. Tytuł projektu</w:t>
      </w:r>
      <w:bookmarkEnd w:id="2"/>
    </w:p>
    <w:p w14:paraId="30DA6646" w14:textId="77777777" w:rsidR="00D413AA" w:rsidRDefault="00D413AA"/>
    <w:p w14:paraId="45926C03" w14:textId="77777777" w:rsidR="00D413AA" w:rsidRDefault="006B6C33">
      <w:r>
        <w:rPr>
          <w:rFonts w:ascii="Arial" w:hAnsi="Arial" w:cs="Arial"/>
        </w:rPr>
        <w:t>W polu tekstowym proszę wpisać tytuł projektu. Tytuł projektu musi w zwięzły, jasny i w jednoznaczny sposób identyfikować projekt. Nazwa projektu powinna wskazywać co najmniej zakres przedsięwzięcia oraz miejsce jego realizacji.</w:t>
      </w:r>
    </w:p>
    <w:tbl>
      <w:tblPr>
        <w:tblStyle w:val="NormalTablePHPDOCX"/>
        <w:tblOverlap w:val="never"/>
        <w:tblW w:w="5000" w:type="pct"/>
        <w:jc w:val="center"/>
        <w:tblLook w:val="04A0" w:firstRow="1" w:lastRow="0" w:firstColumn="1" w:lastColumn="0" w:noHBand="0" w:noVBand="1"/>
      </w:tblPr>
      <w:tblGrid>
        <w:gridCol w:w="8504"/>
      </w:tblGrid>
      <w:tr w:rsidR="00182C0B" w14:paraId="29CE8749" w14:textId="77777777">
        <w:trPr>
          <w:jc w:val="center"/>
        </w:trPr>
        <w:tc>
          <w:tcPr>
            <w:tcW w:w="4250" w:type="pct"/>
          </w:tcPr>
          <w:p w14:paraId="1D468E1A" w14:textId="77777777" w:rsidR="00D413AA" w:rsidRDefault="00D413AA"/>
          <w:p w14:paraId="36C63B36" w14:textId="77777777" w:rsidR="00D413AA" w:rsidRDefault="006B6C33">
            <w:r>
              <w:t xml:space="preserve"> </w:t>
            </w:r>
          </w:p>
          <w:p w14:paraId="6DDA5032" w14:textId="77777777" w:rsidR="00D413AA" w:rsidRDefault="006B6C33">
            <w:r>
              <w:t xml:space="preserve"> _ _ _ _ _ _ _ _ _ _ _ _ _ _ _ _ _ _ _ _ _ _ _ _</w:t>
            </w:r>
          </w:p>
          <w:p w14:paraId="6B43763D" w14:textId="77777777" w:rsidR="00D413AA" w:rsidRDefault="006B6C33">
            <w:r>
              <w:t xml:space="preserve"> </w:t>
            </w:r>
          </w:p>
          <w:p w14:paraId="161BE78B" w14:textId="77777777" w:rsidR="00D413AA" w:rsidRDefault="006B6C33">
            <w:r>
              <w:t xml:space="preserve"> _ _ _ _ _ _ _ _ _ _ _ _ _ _ _ _ _ _ _ _ _ _ _ _</w:t>
            </w:r>
          </w:p>
          <w:p w14:paraId="478E69D5" w14:textId="77777777" w:rsidR="00D413AA" w:rsidRDefault="006B6C33">
            <w:r>
              <w:t xml:space="preserve"> </w:t>
            </w:r>
          </w:p>
          <w:p w14:paraId="3D7EDBE8" w14:textId="77777777" w:rsidR="00D413AA" w:rsidRDefault="006B6C33">
            <w:r>
              <w:t xml:space="preserve"> _ _ _ _ _ _ _ _ _ _ _ _ _ _ _ _ _ _ _ _ _ _ _ _</w:t>
            </w:r>
          </w:p>
          <w:p w14:paraId="46C730B7" w14:textId="77777777" w:rsidR="00D413AA" w:rsidRDefault="006B6C33">
            <w:r>
              <w:t xml:space="preserve"> </w:t>
            </w:r>
          </w:p>
          <w:p w14:paraId="62A4C9B9" w14:textId="77777777" w:rsidR="00D413AA" w:rsidRDefault="006B6C33">
            <w:r>
              <w:t xml:space="preserve"> _ _ _ _ _ _ _ _ _ _ _ _ _ _ _ _ _ _ _ _ _ _ _ _</w:t>
            </w:r>
          </w:p>
        </w:tc>
      </w:tr>
    </w:tbl>
    <w:p w14:paraId="162D5EF1" w14:textId="77777777" w:rsidR="00D413AA" w:rsidRDefault="00D413AA"/>
    <w:p w14:paraId="659FFFB7" w14:textId="77777777" w:rsidR="00D413AA" w:rsidRDefault="006B6C33">
      <w:bookmarkStart w:id="3" w:name="_Toc229998241"/>
      <w:r>
        <w:rPr>
          <w:rFonts w:ascii="Arial" w:hAnsi="Arial" w:cs="Arial"/>
          <w:sz w:val="32"/>
        </w:rPr>
        <w:t>4. Miejsce realizacji projektu</w:t>
      </w:r>
      <w:bookmarkEnd w:id="3"/>
    </w:p>
    <w:p w14:paraId="46220A37" w14:textId="77777777" w:rsidR="00D413AA" w:rsidRDefault="00D413AA"/>
    <w:p w14:paraId="22EEA7B0" w14:textId="77777777" w:rsidR="00D413AA" w:rsidRDefault="006B6C33">
      <w:r>
        <w:rPr>
          <w:rFonts w:ascii="Arial" w:hAnsi="Arial" w:cs="Arial"/>
        </w:rPr>
        <w:t>Proszę wskazać obszar realizacji projektu poprzez zaznaczenie właściwej gminy/ gmin. Należy wskazać wszystkie gminy, na terenie których będzie realizowany projekt.  Jeżeli projekt będzie realizowany na terenie całego obszaru Inicjatywy  należy zaznaczyć wyłącznie opcję „Cały obszar Inicjatywy” i nie zaznaczać indywidualnych gmin. </w:t>
      </w:r>
    </w:p>
    <w:p w14:paraId="38A3DE42" w14:textId="77777777" w:rsidR="00D413AA" w:rsidRDefault="006B6C33">
      <w:r>
        <w:rPr>
          <w:rFonts w:ascii="Arial" w:hAnsi="Arial" w:cs="Arial"/>
          <w:i/>
          <w:sz w:val="14"/>
        </w:rPr>
        <w:t>Zaznacz kilka odpowiedzi</w:t>
      </w:r>
    </w:p>
    <w:tbl>
      <w:tblPr>
        <w:tblStyle w:val="NormalTablePHPDOCX"/>
        <w:tblOverlap w:val="never"/>
        <w:tblW w:w="5000" w:type="pct"/>
        <w:tblLook w:val="04A0" w:firstRow="1" w:lastRow="0" w:firstColumn="1" w:lastColumn="0" w:noHBand="0" w:noVBand="1"/>
      </w:tblPr>
      <w:tblGrid>
        <w:gridCol w:w="850"/>
        <w:gridCol w:w="7654"/>
      </w:tblGrid>
      <w:tr w:rsidR="00182C0B" w14:paraId="7CB9C831" w14:textId="77777777">
        <w:tc>
          <w:tcPr>
            <w:tcW w:w="500" w:type="pct"/>
          </w:tcPr>
          <w:p w14:paraId="01926338" w14:textId="77777777" w:rsidR="00D413AA" w:rsidRDefault="00D413AA"/>
        </w:tc>
        <w:tc>
          <w:tcPr>
            <w:tcW w:w="4500" w:type="pct"/>
          </w:tcPr>
          <w:p w14:paraId="67F51BA1" w14:textId="77777777" w:rsidR="00D413AA" w:rsidRDefault="00D413AA"/>
        </w:tc>
      </w:tr>
      <w:tr w:rsidR="00182C0B" w14:paraId="260CEBD1" w14:textId="77777777">
        <w:tblPrEx>
          <w:jc w:val="center"/>
        </w:tblPrEx>
        <w:trPr>
          <w:jc w:val="center"/>
        </w:trPr>
        <w:tc>
          <w:tcPr>
            <w:tcW w:w="0" w:type="auto"/>
          </w:tcPr>
          <w:p w14:paraId="32E50086" w14:textId="7E41F177" w:rsidR="00D413AA" w:rsidRDefault="00D413AA"/>
        </w:tc>
        <w:tc>
          <w:tcPr>
            <w:tcW w:w="0" w:type="auto"/>
          </w:tcPr>
          <w:p w14:paraId="1651F497" w14:textId="77777777" w:rsidR="00D413AA" w:rsidRDefault="006B6C33">
            <w:r>
              <w:t>Cały obszar Inicjatywy</w:t>
            </w:r>
          </w:p>
        </w:tc>
      </w:tr>
      <w:tr w:rsidR="00182C0B" w14:paraId="46863B06" w14:textId="77777777">
        <w:tblPrEx>
          <w:jc w:val="center"/>
        </w:tblPrEx>
        <w:trPr>
          <w:jc w:val="center"/>
        </w:trPr>
        <w:tc>
          <w:tcPr>
            <w:tcW w:w="0" w:type="auto"/>
          </w:tcPr>
          <w:p w14:paraId="4BC38571" w14:textId="77777777" w:rsidR="00D413AA" w:rsidRDefault="006B6C33">
            <w:r>
              <w:rPr>
                <w:noProof/>
              </w:rPr>
              <w:drawing>
                <wp:anchor distT="0" distB="0" distL="0" distR="0" simplePos="0" relativeHeight="251659264" behindDoc="0" locked="0" layoutInCell="1" allowOverlap="1" wp14:anchorId="672344E6" wp14:editId="4F172610">
                  <wp:simplePos x="0" y="0"/>
                  <wp:positionH relativeFrom="column">
                    <wp:posOffset>2604750</wp:posOffset>
                  </wp:positionH>
                  <wp:positionV relativeFrom="paragraph">
                    <wp:posOffset>0</wp:posOffset>
                  </wp:positionV>
                  <wp:extent cx="190500" cy="190500"/>
                  <wp:effectExtent l="0" t="0" r="0" b="0"/>
                  <wp:wrapSquare wrapText="bothSides"/>
                  <wp:docPr id="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6E32CA0" w14:textId="77777777" w:rsidR="00D413AA" w:rsidRDefault="006B6C33">
            <w:r>
              <w:t>Gmina Biecz</w:t>
            </w:r>
          </w:p>
        </w:tc>
      </w:tr>
      <w:tr w:rsidR="00182C0B" w14:paraId="761854A7" w14:textId="77777777">
        <w:tblPrEx>
          <w:jc w:val="center"/>
        </w:tblPrEx>
        <w:trPr>
          <w:jc w:val="center"/>
        </w:trPr>
        <w:tc>
          <w:tcPr>
            <w:tcW w:w="0" w:type="auto"/>
          </w:tcPr>
          <w:p w14:paraId="7E209D8D" w14:textId="77777777" w:rsidR="00D413AA" w:rsidRDefault="006B6C33">
            <w:r>
              <w:rPr>
                <w:noProof/>
              </w:rPr>
              <w:drawing>
                <wp:anchor distT="0" distB="0" distL="0" distR="0" simplePos="0" relativeHeight="251660288" behindDoc="0" locked="0" layoutInCell="1" allowOverlap="1" wp14:anchorId="461C0CFA" wp14:editId="3D2AB281">
                  <wp:simplePos x="0" y="0"/>
                  <wp:positionH relativeFrom="column">
                    <wp:posOffset>2604750</wp:posOffset>
                  </wp:positionH>
                  <wp:positionV relativeFrom="paragraph">
                    <wp:posOffset>0</wp:posOffset>
                  </wp:positionV>
                  <wp:extent cx="190500" cy="190500"/>
                  <wp:effectExtent l="0" t="0" r="0" b="0"/>
                  <wp:wrapSquare wrapText="bothSides"/>
                  <wp:docPr id="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4492FD2" w14:textId="77777777" w:rsidR="00D413AA" w:rsidRDefault="006B6C33">
            <w:r>
              <w:t>Gmina Borowa</w:t>
            </w:r>
          </w:p>
        </w:tc>
      </w:tr>
      <w:tr w:rsidR="00182C0B" w14:paraId="74A4E559" w14:textId="77777777">
        <w:tblPrEx>
          <w:jc w:val="center"/>
        </w:tblPrEx>
        <w:trPr>
          <w:jc w:val="center"/>
        </w:trPr>
        <w:tc>
          <w:tcPr>
            <w:tcW w:w="0" w:type="auto"/>
          </w:tcPr>
          <w:p w14:paraId="43BCFD74" w14:textId="77777777" w:rsidR="00D413AA" w:rsidRDefault="006B6C33">
            <w:r>
              <w:rPr>
                <w:noProof/>
              </w:rPr>
              <w:drawing>
                <wp:anchor distT="0" distB="0" distL="0" distR="0" simplePos="0" relativeHeight="251661312" behindDoc="0" locked="0" layoutInCell="1" allowOverlap="1" wp14:anchorId="2A0ED6FB" wp14:editId="165A260A">
                  <wp:simplePos x="0" y="0"/>
                  <wp:positionH relativeFrom="column">
                    <wp:posOffset>2604750</wp:posOffset>
                  </wp:positionH>
                  <wp:positionV relativeFrom="paragraph">
                    <wp:posOffset>0</wp:posOffset>
                  </wp:positionV>
                  <wp:extent cx="190500" cy="190500"/>
                  <wp:effectExtent l="0" t="0" r="0" b="0"/>
                  <wp:wrapSquare wrapText="bothSides"/>
                  <wp:docPr id="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4543038" w14:textId="77777777" w:rsidR="00D413AA" w:rsidRDefault="006B6C33">
            <w:r>
              <w:t>Gmina Brzostek</w:t>
            </w:r>
          </w:p>
        </w:tc>
      </w:tr>
      <w:tr w:rsidR="00182C0B" w14:paraId="0A9D7D7B" w14:textId="77777777">
        <w:tblPrEx>
          <w:jc w:val="center"/>
        </w:tblPrEx>
        <w:trPr>
          <w:jc w:val="center"/>
        </w:trPr>
        <w:tc>
          <w:tcPr>
            <w:tcW w:w="0" w:type="auto"/>
          </w:tcPr>
          <w:p w14:paraId="36B9F08C" w14:textId="77777777" w:rsidR="00D413AA" w:rsidRDefault="006B6C33">
            <w:r>
              <w:rPr>
                <w:noProof/>
              </w:rPr>
              <w:drawing>
                <wp:anchor distT="0" distB="0" distL="0" distR="0" simplePos="0" relativeHeight="251662336" behindDoc="0" locked="0" layoutInCell="1" allowOverlap="1" wp14:anchorId="1B7212B8" wp14:editId="0244E275">
                  <wp:simplePos x="0" y="0"/>
                  <wp:positionH relativeFrom="column">
                    <wp:posOffset>2604750</wp:posOffset>
                  </wp:positionH>
                  <wp:positionV relativeFrom="paragraph">
                    <wp:posOffset>0</wp:posOffset>
                  </wp:positionV>
                  <wp:extent cx="190500" cy="190500"/>
                  <wp:effectExtent l="0" t="0" r="0" b="0"/>
                  <wp:wrapSquare wrapText="bothSides"/>
                  <wp:docPr id="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64E0AFF" w14:textId="77777777" w:rsidR="00D413AA" w:rsidRDefault="006B6C33">
            <w:r>
              <w:t>Gmina Brzyska</w:t>
            </w:r>
          </w:p>
        </w:tc>
      </w:tr>
      <w:tr w:rsidR="00182C0B" w14:paraId="74EDD814" w14:textId="77777777">
        <w:tblPrEx>
          <w:jc w:val="center"/>
        </w:tblPrEx>
        <w:trPr>
          <w:jc w:val="center"/>
        </w:trPr>
        <w:tc>
          <w:tcPr>
            <w:tcW w:w="0" w:type="auto"/>
          </w:tcPr>
          <w:p w14:paraId="2236233C" w14:textId="77777777" w:rsidR="00D413AA" w:rsidRDefault="006B6C33">
            <w:r>
              <w:rPr>
                <w:noProof/>
              </w:rPr>
              <w:drawing>
                <wp:anchor distT="0" distB="0" distL="0" distR="0" simplePos="0" relativeHeight="251663360" behindDoc="0" locked="0" layoutInCell="1" allowOverlap="1" wp14:anchorId="27B04C2A" wp14:editId="3166C0CD">
                  <wp:simplePos x="0" y="0"/>
                  <wp:positionH relativeFrom="column">
                    <wp:posOffset>2604750</wp:posOffset>
                  </wp:positionH>
                  <wp:positionV relativeFrom="paragraph">
                    <wp:posOffset>0</wp:posOffset>
                  </wp:positionV>
                  <wp:extent cx="190500" cy="190500"/>
                  <wp:effectExtent l="0" t="0" r="0" b="0"/>
                  <wp:wrapSquare wrapText="bothSides"/>
                  <wp:docPr id="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1F27C22" w14:textId="77777777" w:rsidR="00D413AA" w:rsidRDefault="006B6C33">
            <w:r>
              <w:t>Gmina Chorkówka</w:t>
            </w:r>
          </w:p>
        </w:tc>
      </w:tr>
      <w:tr w:rsidR="00182C0B" w14:paraId="5C1969B5" w14:textId="77777777">
        <w:tblPrEx>
          <w:jc w:val="center"/>
        </w:tblPrEx>
        <w:trPr>
          <w:jc w:val="center"/>
        </w:trPr>
        <w:tc>
          <w:tcPr>
            <w:tcW w:w="0" w:type="auto"/>
          </w:tcPr>
          <w:p w14:paraId="3541B6DD" w14:textId="77777777" w:rsidR="00D413AA" w:rsidRDefault="006B6C33">
            <w:r>
              <w:rPr>
                <w:noProof/>
              </w:rPr>
              <w:drawing>
                <wp:anchor distT="0" distB="0" distL="0" distR="0" simplePos="0" relativeHeight="251664384" behindDoc="0" locked="0" layoutInCell="1" allowOverlap="1" wp14:anchorId="4DFF4546" wp14:editId="55116F3C">
                  <wp:simplePos x="0" y="0"/>
                  <wp:positionH relativeFrom="column">
                    <wp:posOffset>2604750</wp:posOffset>
                  </wp:positionH>
                  <wp:positionV relativeFrom="paragraph">
                    <wp:posOffset>0</wp:posOffset>
                  </wp:positionV>
                  <wp:extent cx="190500" cy="190500"/>
                  <wp:effectExtent l="0" t="0" r="0" b="0"/>
                  <wp:wrapSquare wrapText="bothSides"/>
                  <wp:docPr id="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510FAB4" w14:textId="77777777" w:rsidR="00D413AA" w:rsidRDefault="006B6C33">
            <w:r>
              <w:t>Gmina Czarna</w:t>
            </w:r>
          </w:p>
        </w:tc>
      </w:tr>
      <w:tr w:rsidR="00182C0B" w14:paraId="506DE685" w14:textId="77777777">
        <w:tblPrEx>
          <w:jc w:val="center"/>
        </w:tblPrEx>
        <w:trPr>
          <w:jc w:val="center"/>
        </w:trPr>
        <w:tc>
          <w:tcPr>
            <w:tcW w:w="0" w:type="auto"/>
          </w:tcPr>
          <w:p w14:paraId="16C92805" w14:textId="77777777" w:rsidR="00D413AA" w:rsidRDefault="006B6C33">
            <w:r>
              <w:rPr>
                <w:noProof/>
              </w:rPr>
              <w:drawing>
                <wp:anchor distT="0" distB="0" distL="0" distR="0" simplePos="0" relativeHeight="251665408" behindDoc="0" locked="0" layoutInCell="1" allowOverlap="1" wp14:anchorId="18E544B7" wp14:editId="2E89D3E2">
                  <wp:simplePos x="0" y="0"/>
                  <wp:positionH relativeFrom="column">
                    <wp:posOffset>2604750</wp:posOffset>
                  </wp:positionH>
                  <wp:positionV relativeFrom="paragraph">
                    <wp:posOffset>0</wp:posOffset>
                  </wp:positionV>
                  <wp:extent cx="190500" cy="190500"/>
                  <wp:effectExtent l="0" t="0" r="0" b="0"/>
                  <wp:wrapSquare wrapText="bothSides"/>
                  <wp:docPr id="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E110003" w14:textId="77777777" w:rsidR="00D413AA" w:rsidRDefault="006B6C33">
            <w:r>
              <w:t>Gmina Czermin</w:t>
            </w:r>
          </w:p>
        </w:tc>
      </w:tr>
      <w:tr w:rsidR="00182C0B" w14:paraId="38A3189B" w14:textId="77777777">
        <w:tblPrEx>
          <w:jc w:val="center"/>
        </w:tblPrEx>
        <w:trPr>
          <w:jc w:val="center"/>
        </w:trPr>
        <w:tc>
          <w:tcPr>
            <w:tcW w:w="0" w:type="auto"/>
          </w:tcPr>
          <w:p w14:paraId="31F948E0" w14:textId="77777777" w:rsidR="00D413AA" w:rsidRDefault="006B6C33">
            <w:r>
              <w:rPr>
                <w:noProof/>
              </w:rPr>
              <w:drawing>
                <wp:anchor distT="0" distB="0" distL="0" distR="0" simplePos="0" relativeHeight="251666432" behindDoc="0" locked="0" layoutInCell="1" allowOverlap="1" wp14:anchorId="78924FCD" wp14:editId="200C6F59">
                  <wp:simplePos x="0" y="0"/>
                  <wp:positionH relativeFrom="column">
                    <wp:posOffset>2604750</wp:posOffset>
                  </wp:positionH>
                  <wp:positionV relativeFrom="paragraph">
                    <wp:posOffset>0</wp:posOffset>
                  </wp:positionV>
                  <wp:extent cx="190500" cy="190500"/>
                  <wp:effectExtent l="0" t="0" r="0" b="0"/>
                  <wp:wrapSquare wrapText="bothSides"/>
                  <wp:docPr id="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36D78D7" w14:textId="77777777" w:rsidR="00D413AA" w:rsidRDefault="006B6C33">
            <w:r>
              <w:t>Gmina Dębica</w:t>
            </w:r>
          </w:p>
        </w:tc>
      </w:tr>
      <w:tr w:rsidR="00182C0B" w14:paraId="1B337C3F" w14:textId="77777777">
        <w:tblPrEx>
          <w:jc w:val="center"/>
        </w:tblPrEx>
        <w:trPr>
          <w:jc w:val="center"/>
        </w:trPr>
        <w:tc>
          <w:tcPr>
            <w:tcW w:w="0" w:type="auto"/>
          </w:tcPr>
          <w:p w14:paraId="74C4248B" w14:textId="77777777" w:rsidR="00D413AA" w:rsidRDefault="006B6C33">
            <w:r>
              <w:rPr>
                <w:noProof/>
              </w:rPr>
              <w:lastRenderedPageBreak/>
              <w:drawing>
                <wp:anchor distT="0" distB="0" distL="0" distR="0" simplePos="0" relativeHeight="251667456" behindDoc="0" locked="0" layoutInCell="1" allowOverlap="1" wp14:anchorId="1818772F" wp14:editId="7DA11558">
                  <wp:simplePos x="0" y="0"/>
                  <wp:positionH relativeFrom="column">
                    <wp:posOffset>2604750</wp:posOffset>
                  </wp:positionH>
                  <wp:positionV relativeFrom="paragraph">
                    <wp:posOffset>0</wp:posOffset>
                  </wp:positionV>
                  <wp:extent cx="190500" cy="190500"/>
                  <wp:effectExtent l="0" t="0" r="0" b="0"/>
                  <wp:wrapSquare wrapText="bothSides"/>
                  <wp:docPr id="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3BACC4D" w14:textId="77777777" w:rsidR="00D413AA" w:rsidRDefault="006B6C33">
            <w:r>
              <w:t>Miasto Dębica</w:t>
            </w:r>
          </w:p>
        </w:tc>
      </w:tr>
      <w:tr w:rsidR="00182C0B" w14:paraId="1F33BD6A" w14:textId="77777777">
        <w:tblPrEx>
          <w:jc w:val="center"/>
        </w:tblPrEx>
        <w:trPr>
          <w:jc w:val="center"/>
        </w:trPr>
        <w:tc>
          <w:tcPr>
            <w:tcW w:w="0" w:type="auto"/>
          </w:tcPr>
          <w:p w14:paraId="3BAFA3DB" w14:textId="77777777" w:rsidR="00D413AA" w:rsidRDefault="006B6C33">
            <w:r>
              <w:rPr>
                <w:noProof/>
              </w:rPr>
              <w:drawing>
                <wp:anchor distT="0" distB="0" distL="0" distR="0" simplePos="0" relativeHeight="251668480" behindDoc="0" locked="0" layoutInCell="1" allowOverlap="1" wp14:anchorId="27BCD7EB" wp14:editId="12B40B18">
                  <wp:simplePos x="0" y="0"/>
                  <wp:positionH relativeFrom="column">
                    <wp:posOffset>2604750</wp:posOffset>
                  </wp:positionH>
                  <wp:positionV relativeFrom="paragraph">
                    <wp:posOffset>0</wp:posOffset>
                  </wp:positionV>
                  <wp:extent cx="190500" cy="190500"/>
                  <wp:effectExtent l="0" t="0" r="0" b="0"/>
                  <wp:wrapSquare wrapText="bothSides"/>
                  <wp:docPr id="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C2DE23F" w14:textId="77777777" w:rsidR="00D413AA" w:rsidRDefault="006B6C33">
            <w:r>
              <w:t>Gmina Dębowiec</w:t>
            </w:r>
          </w:p>
        </w:tc>
      </w:tr>
      <w:tr w:rsidR="00182C0B" w14:paraId="69CC64D8" w14:textId="77777777">
        <w:tblPrEx>
          <w:jc w:val="center"/>
        </w:tblPrEx>
        <w:trPr>
          <w:jc w:val="center"/>
        </w:trPr>
        <w:tc>
          <w:tcPr>
            <w:tcW w:w="0" w:type="auto"/>
          </w:tcPr>
          <w:p w14:paraId="218DC92E" w14:textId="77777777" w:rsidR="00D413AA" w:rsidRDefault="006B6C33">
            <w:r>
              <w:rPr>
                <w:noProof/>
              </w:rPr>
              <w:drawing>
                <wp:anchor distT="0" distB="0" distL="0" distR="0" simplePos="0" relativeHeight="251669504" behindDoc="0" locked="0" layoutInCell="1" allowOverlap="1" wp14:anchorId="201A5E74" wp14:editId="2EA64D9A">
                  <wp:simplePos x="0" y="0"/>
                  <wp:positionH relativeFrom="column">
                    <wp:posOffset>2604750</wp:posOffset>
                  </wp:positionH>
                  <wp:positionV relativeFrom="paragraph">
                    <wp:posOffset>0</wp:posOffset>
                  </wp:positionV>
                  <wp:extent cx="190500" cy="190500"/>
                  <wp:effectExtent l="0" t="0" r="0" b="0"/>
                  <wp:wrapSquare wrapText="bothSides"/>
                  <wp:docPr id="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76BB730" w14:textId="77777777" w:rsidR="00D413AA" w:rsidRDefault="006B6C33">
            <w:r>
              <w:t>Gmina Gawłuszowice</w:t>
            </w:r>
          </w:p>
        </w:tc>
      </w:tr>
      <w:tr w:rsidR="00182C0B" w14:paraId="4677899A" w14:textId="77777777">
        <w:tblPrEx>
          <w:jc w:val="center"/>
        </w:tblPrEx>
        <w:trPr>
          <w:jc w:val="center"/>
        </w:trPr>
        <w:tc>
          <w:tcPr>
            <w:tcW w:w="0" w:type="auto"/>
          </w:tcPr>
          <w:p w14:paraId="1CA0EFA0" w14:textId="77777777" w:rsidR="00D413AA" w:rsidRDefault="006B6C33">
            <w:r>
              <w:rPr>
                <w:noProof/>
              </w:rPr>
              <w:drawing>
                <wp:anchor distT="0" distB="0" distL="0" distR="0" simplePos="0" relativeHeight="251670528" behindDoc="0" locked="0" layoutInCell="1" allowOverlap="1" wp14:anchorId="3CFBCF08" wp14:editId="234247B1">
                  <wp:simplePos x="0" y="0"/>
                  <wp:positionH relativeFrom="column">
                    <wp:posOffset>2604750</wp:posOffset>
                  </wp:positionH>
                  <wp:positionV relativeFrom="paragraph">
                    <wp:posOffset>0</wp:posOffset>
                  </wp:positionV>
                  <wp:extent cx="190500" cy="190500"/>
                  <wp:effectExtent l="0" t="0" r="0" b="0"/>
                  <wp:wrapSquare wrapText="bothSides"/>
                  <wp:docPr id="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51583E5" w14:textId="77777777" w:rsidR="00D413AA" w:rsidRDefault="006B6C33">
            <w:r>
              <w:t>Gmina Jasło</w:t>
            </w:r>
          </w:p>
        </w:tc>
      </w:tr>
      <w:tr w:rsidR="00182C0B" w14:paraId="15F88B1E" w14:textId="77777777">
        <w:tblPrEx>
          <w:jc w:val="center"/>
        </w:tblPrEx>
        <w:trPr>
          <w:jc w:val="center"/>
        </w:trPr>
        <w:tc>
          <w:tcPr>
            <w:tcW w:w="0" w:type="auto"/>
          </w:tcPr>
          <w:p w14:paraId="7CA86AF9" w14:textId="77777777" w:rsidR="00D413AA" w:rsidRDefault="006B6C33">
            <w:r>
              <w:rPr>
                <w:noProof/>
              </w:rPr>
              <w:drawing>
                <wp:anchor distT="0" distB="0" distL="0" distR="0" simplePos="0" relativeHeight="251671552" behindDoc="0" locked="0" layoutInCell="1" allowOverlap="1" wp14:anchorId="40C5065A" wp14:editId="6191753F">
                  <wp:simplePos x="0" y="0"/>
                  <wp:positionH relativeFrom="column">
                    <wp:posOffset>2604750</wp:posOffset>
                  </wp:positionH>
                  <wp:positionV relativeFrom="paragraph">
                    <wp:posOffset>0</wp:posOffset>
                  </wp:positionV>
                  <wp:extent cx="190500" cy="190500"/>
                  <wp:effectExtent l="0" t="0" r="0" b="0"/>
                  <wp:wrapSquare wrapText="bothSides"/>
                  <wp:docPr id="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41CD787" w14:textId="77777777" w:rsidR="00D413AA" w:rsidRDefault="006B6C33">
            <w:r>
              <w:t>Miasto Jasło</w:t>
            </w:r>
          </w:p>
        </w:tc>
      </w:tr>
      <w:tr w:rsidR="00182C0B" w14:paraId="752DD7A4" w14:textId="77777777">
        <w:tblPrEx>
          <w:jc w:val="center"/>
        </w:tblPrEx>
        <w:trPr>
          <w:jc w:val="center"/>
        </w:trPr>
        <w:tc>
          <w:tcPr>
            <w:tcW w:w="0" w:type="auto"/>
          </w:tcPr>
          <w:p w14:paraId="30F49B76" w14:textId="77777777" w:rsidR="00D413AA" w:rsidRDefault="006B6C33">
            <w:r>
              <w:rPr>
                <w:noProof/>
              </w:rPr>
              <w:drawing>
                <wp:anchor distT="0" distB="0" distL="0" distR="0" simplePos="0" relativeHeight="251672576" behindDoc="0" locked="0" layoutInCell="1" allowOverlap="1" wp14:anchorId="244BE7D3" wp14:editId="0F095FC0">
                  <wp:simplePos x="0" y="0"/>
                  <wp:positionH relativeFrom="column">
                    <wp:posOffset>2604750</wp:posOffset>
                  </wp:positionH>
                  <wp:positionV relativeFrom="paragraph">
                    <wp:posOffset>0</wp:posOffset>
                  </wp:positionV>
                  <wp:extent cx="190500" cy="190500"/>
                  <wp:effectExtent l="0" t="0" r="0" b="0"/>
                  <wp:wrapSquare wrapText="bothSides"/>
                  <wp:docPr id="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2FCBE15" w14:textId="77777777" w:rsidR="00D413AA" w:rsidRDefault="006B6C33">
            <w:r>
              <w:t>Gmina Jedlicze</w:t>
            </w:r>
          </w:p>
        </w:tc>
      </w:tr>
      <w:tr w:rsidR="00182C0B" w14:paraId="4E6FF3FD" w14:textId="77777777">
        <w:tblPrEx>
          <w:jc w:val="center"/>
        </w:tblPrEx>
        <w:trPr>
          <w:jc w:val="center"/>
        </w:trPr>
        <w:tc>
          <w:tcPr>
            <w:tcW w:w="0" w:type="auto"/>
          </w:tcPr>
          <w:p w14:paraId="30941462" w14:textId="77777777" w:rsidR="00D413AA" w:rsidRDefault="006B6C33">
            <w:r>
              <w:rPr>
                <w:noProof/>
              </w:rPr>
              <w:drawing>
                <wp:anchor distT="0" distB="0" distL="0" distR="0" simplePos="0" relativeHeight="251673600" behindDoc="0" locked="0" layoutInCell="1" allowOverlap="1" wp14:anchorId="75AAF0E9" wp14:editId="39E90245">
                  <wp:simplePos x="0" y="0"/>
                  <wp:positionH relativeFrom="column">
                    <wp:posOffset>2604750</wp:posOffset>
                  </wp:positionH>
                  <wp:positionV relativeFrom="paragraph">
                    <wp:posOffset>0</wp:posOffset>
                  </wp:positionV>
                  <wp:extent cx="190500" cy="190500"/>
                  <wp:effectExtent l="0" t="0" r="0" b="0"/>
                  <wp:wrapSquare wrapText="bothSides"/>
                  <wp:docPr id="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BDEB4CA" w14:textId="77777777" w:rsidR="00D413AA" w:rsidRDefault="006B6C33">
            <w:r>
              <w:t>Gmina Jodłowa,</w:t>
            </w:r>
          </w:p>
        </w:tc>
      </w:tr>
      <w:tr w:rsidR="00182C0B" w14:paraId="0E0A42BD" w14:textId="77777777">
        <w:tblPrEx>
          <w:jc w:val="center"/>
        </w:tblPrEx>
        <w:trPr>
          <w:jc w:val="center"/>
        </w:trPr>
        <w:tc>
          <w:tcPr>
            <w:tcW w:w="0" w:type="auto"/>
          </w:tcPr>
          <w:p w14:paraId="19413192" w14:textId="77777777" w:rsidR="00D413AA" w:rsidRDefault="006B6C33">
            <w:r>
              <w:rPr>
                <w:noProof/>
              </w:rPr>
              <w:drawing>
                <wp:anchor distT="0" distB="0" distL="0" distR="0" simplePos="0" relativeHeight="251674624" behindDoc="0" locked="0" layoutInCell="1" allowOverlap="1" wp14:anchorId="3B08F300" wp14:editId="615F09FC">
                  <wp:simplePos x="0" y="0"/>
                  <wp:positionH relativeFrom="column">
                    <wp:posOffset>2604750</wp:posOffset>
                  </wp:positionH>
                  <wp:positionV relativeFrom="paragraph">
                    <wp:posOffset>0</wp:posOffset>
                  </wp:positionV>
                  <wp:extent cx="190500" cy="190500"/>
                  <wp:effectExtent l="0" t="0" r="0" b="0"/>
                  <wp:wrapSquare wrapText="bothSides"/>
                  <wp:docPr id="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5177418" w14:textId="77777777" w:rsidR="00D413AA" w:rsidRDefault="006B6C33">
            <w:r>
              <w:t>Gmina Kołaczyce</w:t>
            </w:r>
          </w:p>
        </w:tc>
      </w:tr>
      <w:tr w:rsidR="00182C0B" w14:paraId="650CE2C0" w14:textId="77777777">
        <w:tblPrEx>
          <w:jc w:val="center"/>
        </w:tblPrEx>
        <w:trPr>
          <w:jc w:val="center"/>
        </w:trPr>
        <w:tc>
          <w:tcPr>
            <w:tcW w:w="0" w:type="auto"/>
          </w:tcPr>
          <w:p w14:paraId="31E1268D" w14:textId="77777777" w:rsidR="00D413AA" w:rsidRDefault="006B6C33">
            <w:r>
              <w:rPr>
                <w:noProof/>
              </w:rPr>
              <w:drawing>
                <wp:anchor distT="0" distB="0" distL="0" distR="0" simplePos="0" relativeHeight="251675648" behindDoc="0" locked="0" layoutInCell="1" allowOverlap="1" wp14:anchorId="160EF139" wp14:editId="5648E807">
                  <wp:simplePos x="0" y="0"/>
                  <wp:positionH relativeFrom="column">
                    <wp:posOffset>2604750</wp:posOffset>
                  </wp:positionH>
                  <wp:positionV relativeFrom="paragraph">
                    <wp:posOffset>0</wp:posOffset>
                  </wp:positionV>
                  <wp:extent cx="190500" cy="190500"/>
                  <wp:effectExtent l="0" t="0" r="0" b="0"/>
                  <wp:wrapSquare wrapText="bothSides"/>
                  <wp:docPr id="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590B535" w14:textId="77777777" w:rsidR="00D413AA" w:rsidRDefault="006B6C33">
            <w:r>
              <w:t>Gmina Krempna</w:t>
            </w:r>
          </w:p>
        </w:tc>
      </w:tr>
      <w:tr w:rsidR="00182C0B" w14:paraId="2038177E" w14:textId="77777777">
        <w:tblPrEx>
          <w:jc w:val="center"/>
        </w:tblPrEx>
        <w:trPr>
          <w:jc w:val="center"/>
        </w:trPr>
        <w:tc>
          <w:tcPr>
            <w:tcW w:w="0" w:type="auto"/>
          </w:tcPr>
          <w:p w14:paraId="64FF9D69" w14:textId="77777777" w:rsidR="00D413AA" w:rsidRDefault="006B6C33">
            <w:r>
              <w:rPr>
                <w:noProof/>
              </w:rPr>
              <w:drawing>
                <wp:anchor distT="0" distB="0" distL="0" distR="0" simplePos="0" relativeHeight="251676672" behindDoc="0" locked="0" layoutInCell="1" allowOverlap="1" wp14:anchorId="45FA49F5" wp14:editId="2DF407AF">
                  <wp:simplePos x="0" y="0"/>
                  <wp:positionH relativeFrom="column">
                    <wp:posOffset>2604750</wp:posOffset>
                  </wp:positionH>
                  <wp:positionV relativeFrom="paragraph">
                    <wp:posOffset>0</wp:posOffset>
                  </wp:positionV>
                  <wp:extent cx="190500" cy="190500"/>
                  <wp:effectExtent l="0" t="0" r="0" b="0"/>
                  <wp:wrapSquare wrapText="bothSides"/>
                  <wp:docPr id="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D46A32E" w14:textId="77777777" w:rsidR="00D413AA" w:rsidRDefault="006B6C33">
            <w:r>
              <w:t>Gmina Mielec</w:t>
            </w:r>
          </w:p>
        </w:tc>
      </w:tr>
      <w:tr w:rsidR="00182C0B" w14:paraId="0789ACB2" w14:textId="77777777">
        <w:tblPrEx>
          <w:jc w:val="center"/>
        </w:tblPrEx>
        <w:trPr>
          <w:jc w:val="center"/>
        </w:trPr>
        <w:tc>
          <w:tcPr>
            <w:tcW w:w="0" w:type="auto"/>
          </w:tcPr>
          <w:p w14:paraId="3F12969C" w14:textId="77777777" w:rsidR="00D413AA" w:rsidRDefault="006B6C33">
            <w:r>
              <w:rPr>
                <w:noProof/>
              </w:rPr>
              <w:drawing>
                <wp:anchor distT="0" distB="0" distL="0" distR="0" simplePos="0" relativeHeight="251677696" behindDoc="0" locked="0" layoutInCell="1" allowOverlap="1" wp14:anchorId="05D78996" wp14:editId="38C5FE22">
                  <wp:simplePos x="0" y="0"/>
                  <wp:positionH relativeFrom="column">
                    <wp:posOffset>2604750</wp:posOffset>
                  </wp:positionH>
                  <wp:positionV relativeFrom="paragraph">
                    <wp:posOffset>0</wp:posOffset>
                  </wp:positionV>
                  <wp:extent cx="190500" cy="190500"/>
                  <wp:effectExtent l="0" t="0" r="0" b="0"/>
                  <wp:wrapSquare wrapText="bothSides"/>
                  <wp:docPr id="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728C1E0" w14:textId="77777777" w:rsidR="00D413AA" w:rsidRDefault="006B6C33">
            <w:r>
              <w:t>Miasto Mielec</w:t>
            </w:r>
          </w:p>
        </w:tc>
      </w:tr>
      <w:tr w:rsidR="00182C0B" w14:paraId="35241232" w14:textId="77777777">
        <w:tblPrEx>
          <w:jc w:val="center"/>
        </w:tblPrEx>
        <w:trPr>
          <w:jc w:val="center"/>
        </w:trPr>
        <w:tc>
          <w:tcPr>
            <w:tcW w:w="0" w:type="auto"/>
          </w:tcPr>
          <w:p w14:paraId="5624D710" w14:textId="77777777" w:rsidR="00D413AA" w:rsidRDefault="006B6C33">
            <w:r>
              <w:rPr>
                <w:noProof/>
              </w:rPr>
              <w:drawing>
                <wp:anchor distT="0" distB="0" distL="0" distR="0" simplePos="0" relativeHeight="251678720" behindDoc="0" locked="0" layoutInCell="1" allowOverlap="1" wp14:anchorId="1EB33280" wp14:editId="5BA50B4D">
                  <wp:simplePos x="0" y="0"/>
                  <wp:positionH relativeFrom="column">
                    <wp:posOffset>2604750</wp:posOffset>
                  </wp:positionH>
                  <wp:positionV relativeFrom="paragraph">
                    <wp:posOffset>0</wp:posOffset>
                  </wp:positionV>
                  <wp:extent cx="190500" cy="190500"/>
                  <wp:effectExtent l="0" t="0" r="0" b="0"/>
                  <wp:wrapSquare wrapText="bothSides"/>
                  <wp:docPr id="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E5B5781" w14:textId="77777777" w:rsidR="00D413AA" w:rsidRDefault="006B6C33">
            <w:r>
              <w:t>Gmina Nowy Żmigród</w:t>
            </w:r>
          </w:p>
        </w:tc>
      </w:tr>
      <w:tr w:rsidR="00182C0B" w14:paraId="407BC242" w14:textId="77777777">
        <w:tblPrEx>
          <w:jc w:val="center"/>
        </w:tblPrEx>
        <w:trPr>
          <w:jc w:val="center"/>
        </w:trPr>
        <w:tc>
          <w:tcPr>
            <w:tcW w:w="0" w:type="auto"/>
          </w:tcPr>
          <w:p w14:paraId="2D3F71CD" w14:textId="77777777" w:rsidR="00D413AA" w:rsidRDefault="006B6C33">
            <w:r>
              <w:rPr>
                <w:noProof/>
              </w:rPr>
              <w:drawing>
                <wp:anchor distT="0" distB="0" distL="0" distR="0" simplePos="0" relativeHeight="251679744" behindDoc="0" locked="0" layoutInCell="1" allowOverlap="1" wp14:anchorId="65AF68A7" wp14:editId="154ECD26">
                  <wp:simplePos x="0" y="0"/>
                  <wp:positionH relativeFrom="column">
                    <wp:posOffset>2604750</wp:posOffset>
                  </wp:positionH>
                  <wp:positionV relativeFrom="paragraph">
                    <wp:posOffset>0</wp:posOffset>
                  </wp:positionV>
                  <wp:extent cx="190500" cy="190500"/>
                  <wp:effectExtent l="0" t="0" r="0" b="0"/>
                  <wp:wrapSquare wrapText="bothSides"/>
                  <wp:docPr id="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5FD999D" w14:textId="77777777" w:rsidR="00D413AA" w:rsidRDefault="006B6C33">
            <w:r>
              <w:t>Gmina Osiek Jasielski</w:t>
            </w:r>
          </w:p>
        </w:tc>
      </w:tr>
      <w:tr w:rsidR="00182C0B" w14:paraId="0F35A65C" w14:textId="77777777">
        <w:tblPrEx>
          <w:jc w:val="center"/>
        </w:tblPrEx>
        <w:trPr>
          <w:jc w:val="center"/>
        </w:trPr>
        <w:tc>
          <w:tcPr>
            <w:tcW w:w="0" w:type="auto"/>
          </w:tcPr>
          <w:p w14:paraId="685D4325" w14:textId="77777777" w:rsidR="00D413AA" w:rsidRDefault="006B6C33">
            <w:r>
              <w:rPr>
                <w:noProof/>
              </w:rPr>
              <w:drawing>
                <wp:anchor distT="0" distB="0" distL="0" distR="0" simplePos="0" relativeHeight="251680768" behindDoc="0" locked="0" layoutInCell="1" allowOverlap="1" wp14:anchorId="0B20F5A9" wp14:editId="0A7D197B">
                  <wp:simplePos x="0" y="0"/>
                  <wp:positionH relativeFrom="column">
                    <wp:posOffset>2604750</wp:posOffset>
                  </wp:positionH>
                  <wp:positionV relativeFrom="paragraph">
                    <wp:posOffset>0</wp:posOffset>
                  </wp:positionV>
                  <wp:extent cx="190500" cy="190500"/>
                  <wp:effectExtent l="0" t="0" r="0" b="0"/>
                  <wp:wrapSquare wrapText="bothSides"/>
                  <wp:docPr id="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CE5C87E" w14:textId="77777777" w:rsidR="00D413AA" w:rsidRDefault="006B6C33">
            <w:r>
              <w:t>Gmina Padew Narodowa</w:t>
            </w:r>
          </w:p>
        </w:tc>
      </w:tr>
      <w:tr w:rsidR="00182C0B" w14:paraId="4B61CE84" w14:textId="77777777">
        <w:tblPrEx>
          <w:jc w:val="center"/>
        </w:tblPrEx>
        <w:trPr>
          <w:jc w:val="center"/>
        </w:trPr>
        <w:tc>
          <w:tcPr>
            <w:tcW w:w="0" w:type="auto"/>
          </w:tcPr>
          <w:p w14:paraId="7AC3F594" w14:textId="77777777" w:rsidR="00D413AA" w:rsidRDefault="006B6C33">
            <w:r>
              <w:rPr>
                <w:noProof/>
              </w:rPr>
              <w:drawing>
                <wp:anchor distT="0" distB="0" distL="0" distR="0" simplePos="0" relativeHeight="251681792" behindDoc="0" locked="0" layoutInCell="1" allowOverlap="1" wp14:anchorId="7C47494A" wp14:editId="55D39245">
                  <wp:simplePos x="0" y="0"/>
                  <wp:positionH relativeFrom="column">
                    <wp:posOffset>2604750</wp:posOffset>
                  </wp:positionH>
                  <wp:positionV relativeFrom="paragraph">
                    <wp:posOffset>0</wp:posOffset>
                  </wp:positionV>
                  <wp:extent cx="190500" cy="190500"/>
                  <wp:effectExtent l="0" t="0" r="0" b="0"/>
                  <wp:wrapSquare wrapText="bothSides"/>
                  <wp:docPr id="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AB13A0F" w14:textId="77777777" w:rsidR="00D413AA" w:rsidRDefault="006B6C33">
            <w:r>
              <w:t>Gmina Pilzno</w:t>
            </w:r>
          </w:p>
        </w:tc>
      </w:tr>
      <w:tr w:rsidR="00182C0B" w14:paraId="659B6F1B" w14:textId="77777777">
        <w:tblPrEx>
          <w:jc w:val="center"/>
        </w:tblPrEx>
        <w:trPr>
          <w:jc w:val="center"/>
        </w:trPr>
        <w:tc>
          <w:tcPr>
            <w:tcW w:w="0" w:type="auto"/>
          </w:tcPr>
          <w:p w14:paraId="6E5F9D47" w14:textId="77777777" w:rsidR="00D413AA" w:rsidRDefault="006B6C33">
            <w:r>
              <w:rPr>
                <w:noProof/>
              </w:rPr>
              <w:drawing>
                <wp:anchor distT="0" distB="0" distL="0" distR="0" simplePos="0" relativeHeight="251682816" behindDoc="0" locked="0" layoutInCell="1" allowOverlap="1" wp14:anchorId="309F3A9B" wp14:editId="67982878">
                  <wp:simplePos x="0" y="0"/>
                  <wp:positionH relativeFrom="column">
                    <wp:posOffset>2604750</wp:posOffset>
                  </wp:positionH>
                  <wp:positionV relativeFrom="paragraph">
                    <wp:posOffset>0</wp:posOffset>
                  </wp:positionV>
                  <wp:extent cx="190500" cy="190500"/>
                  <wp:effectExtent l="0" t="0" r="0" b="0"/>
                  <wp:wrapSquare wrapText="bothSides"/>
                  <wp:docPr id="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521AE58" w14:textId="77777777" w:rsidR="00D413AA" w:rsidRDefault="006B6C33">
            <w:r>
              <w:t>Gmina Przecław</w:t>
            </w:r>
          </w:p>
        </w:tc>
      </w:tr>
      <w:tr w:rsidR="00182C0B" w14:paraId="4CB9D02B" w14:textId="77777777">
        <w:tblPrEx>
          <w:jc w:val="center"/>
        </w:tblPrEx>
        <w:trPr>
          <w:jc w:val="center"/>
        </w:trPr>
        <w:tc>
          <w:tcPr>
            <w:tcW w:w="0" w:type="auto"/>
          </w:tcPr>
          <w:p w14:paraId="6834F5FD" w14:textId="77777777" w:rsidR="00D413AA" w:rsidRDefault="006B6C33">
            <w:r>
              <w:rPr>
                <w:noProof/>
              </w:rPr>
              <w:drawing>
                <wp:anchor distT="0" distB="0" distL="0" distR="0" simplePos="0" relativeHeight="251683840" behindDoc="0" locked="0" layoutInCell="1" allowOverlap="1" wp14:anchorId="53556D77" wp14:editId="0F556153">
                  <wp:simplePos x="0" y="0"/>
                  <wp:positionH relativeFrom="column">
                    <wp:posOffset>2604750</wp:posOffset>
                  </wp:positionH>
                  <wp:positionV relativeFrom="paragraph">
                    <wp:posOffset>0</wp:posOffset>
                  </wp:positionV>
                  <wp:extent cx="190500" cy="190500"/>
                  <wp:effectExtent l="0" t="0" r="0" b="0"/>
                  <wp:wrapSquare wrapText="bothSides"/>
                  <wp:docPr id="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2CDE21F" w14:textId="77777777" w:rsidR="00D413AA" w:rsidRDefault="006B6C33">
            <w:r>
              <w:t>Gmina Radomyśl Wielki</w:t>
            </w:r>
          </w:p>
        </w:tc>
      </w:tr>
      <w:tr w:rsidR="00182C0B" w14:paraId="697DBDA2" w14:textId="77777777">
        <w:tblPrEx>
          <w:jc w:val="center"/>
        </w:tblPrEx>
        <w:trPr>
          <w:jc w:val="center"/>
        </w:trPr>
        <w:tc>
          <w:tcPr>
            <w:tcW w:w="0" w:type="auto"/>
          </w:tcPr>
          <w:p w14:paraId="2AB7ECC4" w14:textId="77777777" w:rsidR="00D413AA" w:rsidRDefault="006B6C33">
            <w:r>
              <w:rPr>
                <w:noProof/>
              </w:rPr>
              <w:drawing>
                <wp:anchor distT="0" distB="0" distL="0" distR="0" simplePos="0" relativeHeight="251684864" behindDoc="0" locked="0" layoutInCell="1" allowOverlap="1" wp14:anchorId="598360A0" wp14:editId="201ED22A">
                  <wp:simplePos x="0" y="0"/>
                  <wp:positionH relativeFrom="column">
                    <wp:posOffset>2604750</wp:posOffset>
                  </wp:positionH>
                  <wp:positionV relativeFrom="paragraph">
                    <wp:posOffset>0</wp:posOffset>
                  </wp:positionV>
                  <wp:extent cx="190500" cy="190500"/>
                  <wp:effectExtent l="0" t="0" r="0" b="0"/>
                  <wp:wrapSquare wrapText="bothSides"/>
                  <wp:docPr id="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D02E2D5" w14:textId="77777777" w:rsidR="00D413AA" w:rsidRDefault="006B6C33">
            <w:r>
              <w:t>Gmina Sękowa</w:t>
            </w:r>
          </w:p>
        </w:tc>
      </w:tr>
      <w:tr w:rsidR="00182C0B" w14:paraId="29A88ECE" w14:textId="77777777">
        <w:tblPrEx>
          <w:jc w:val="center"/>
        </w:tblPrEx>
        <w:trPr>
          <w:jc w:val="center"/>
        </w:trPr>
        <w:tc>
          <w:tcPr>
            <w:tcW w:w="0" w:type="auto"/>
          </w:tcPr>
          <w:p w14:paraId="796E8E27" w14:textId="77777777" w:rsidR="00D413AA" w:rsidRDefault="006B6C33">
            <w:r>
              <w:rPr>
                <w:noProof/>
              </w:rPr>
              <w:drawing>
                <wp:anchor distT="0" distB="0" distL="0" distR="0" simplePos="0" relativeHeight="251685888" behindDoc="0" locked="0" layoutInCell="1" allowOverlap="1" wp14:anchorId="59714848" wp14:editId="69EEE6BE">
                  <wp:simplePos x="0" y="0"/>
                  <wp:positionH relativeFrom="column">
                    <wp:posOffset>2604750</wp:posOffset>
                  </wp:positionH>
                  <wp:positionV relativeFrom="paragraph">
                    <wp:posOffset>0</wp:posOffset>
                  </wp:positionV>
                  <wp:extent cx="190500" cy="190500"/>
                  <wp:effectExtent l="0" t="0" r="0" b="0"/>
                  <wp:wrapSquare wrapText="bothSides"/>
                  <wp:docPr id="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1505B6A" w14:textId="77777777" w:rsidR="00D413AA" w:rsidRDefault="006B6C33">
            <w:r>
              <w:t>Gmina Skołyszyn</w:t>
            </w:r>
          </w:p>
        </w:tc>
      </w:tr>
      <w:tr w:rsidR="00182C0B" w14:paraId="0D724C73" w14:textId="77777777">
        <w:tblPrEx>
          <w:jc w:val="center"/>
        </w:tblPrEx>
        <w:trPr>
          <w:jc w:val="center"/>
        </w:trPr>
        <w:tc>
          <w:tcPr>
            <w:tcW w:w="0" w:type="auto"/>
          </w:tcPr>
          <w:p w14:paraId="17C771DF" w14:textId="77777777" w:rsidR="00D413AA" w:rsidRDefault="006B6C33">
            <w:r>
              <w:rPr>
                <w:noProof/>
              </w:rPr>
              <w:drawing>
                <wp:anchor distT="0" distB="0" distL="0" distR="0" simplePos="0" relativeHeight="251686912" behindDoc="0" locked="0" layoutInCell="1" allowOverlap="1" wp14:anchorId="0D16F925" wp14:editId="4560A60E">
                  <wp:simplePos x="0" y="0"/>
                  <wp:positionH relativeFrom="column">
                    <wp:posOffset>2604750</wp:posOffset>
                  </wp:positionH>
                  <wp:positionV relativeFrom="paragraph">
                    <wp:posOffset>0</wp:posOffset>
                  </wp:positionV>
                  <wp:extent cx="190500" cy="190500"/>
                  <wp:effectExtent l="0" t="0" r="0" b="0"/>
                  <wp:wrapSquare wrapText="bothSides"/>
                  <wp:docPr id="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9682BF0" w14:textId="77777777" w:rsidR="00D413AA" w:rsidRDefault="006B6C33">
            <w:r>
              <w:t>Gmina Szerzyny</w:t>
            </w:r>
          </w:p>
        </w:tc>
      </w:tr>
      <w:tr w:rsidR="00182C0B" w14:paraId="0A7DF779" w14:textId="77777777">
        <w:tblPrEx>
          <w:jc w:val="center"/>
        </w:tblPrEx>
        <w:trPr>
          <w:jc w:val="center"/>
        </w:trPr>
        <w:tc>
          <w:tcPr>
            <w:tcW w:w="0" w:type="auto"/>
          </w:tcPr>
          <w:p w14:paraId="69A3765C" w14:textId="77777777" w:rsidR="00D413AA" w:rsidRDefault="006B6C33">
            <w:r>
              <w:rPr>
                <w:noProof/>
              </w:rPr>
              <w:drawing>
                <wp:anchor distT="0" distB="0" distL="0" distR="0" simplePos="0" relativeHeight="251687936" behindDoc="0" locked="0" layoutInCell="1" allowOverlap="1" wp14:anchorId="27CF47F8" wp14:editId="5608C99D">
                  <wp:simplePos x="0" y="0"/>
                  <wp:positionH relativeFrom="column">
                    <wp:posOffset>2604750</wp:posOffset>
                  </wp:positionH>
                  <wp:positionV relativeFrom="paragraph">
                    <wp:posOffset>0</wp:posOffset>
                  </wp:positionV>
                  <wp:extent cx="190500" cy="190500"/>
                  <wp:effectExtent l="0" t="0" r="0" b="0"/>
                  <wp:wrapSquare wrapText="bothSides"/>
                  <wp:docPr id="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F009E42" w14:textId="77777777" w:rsidR="00D413AA" w:rsidRDefault="006B6C33">
            <w:r>
              <w:t>Gmina Tarnowiec</w:t>
            </w:r>
          </w:p>
        </w:tc>
      </w:tr>
      <w:tr w:rsidR="00182C0B" w14:paraId="0BFD5D59" w14:textId="77777777">
        <w:tblPrEx>
          <w:jc w:val="center"/>
        </w:tblPrEx>
        <w:trPr>
          <w:jc w:val="center"/>
        </w:trPr>
        <w:tc>
          <w:tcPr>
            <w:tcW w:w="0" w:type="auto"/>
          </w:tcPr>
          <w:p w14:paraId="2117952B" w14:textId="77777777" w:rsidR="00D413AA" w:rsidRDefault="006B6C33">
            <w:r>
              <w:rPr>
                <w:noProof/>
              </w:rPr>
              <w:drawing>
                <wp:anchor distT="0" distB="0" distL="0" distR="0" simplePos="0" relativeHeight="251688960" behindDoc="0" locked="0" layoutInCell="1" allowOverlap="1" wp14:anchorId="2A2B61AE" wp14:editId="5D4F1B4A">
                  <wp:simplePos x="0" y="0"/>
                  <wp:positionH relativeFrom="column">
                    <wp:posOffset>2604750</wp:posOffset>
                  </wp:positionH>
                  <wp:positionV relativeFrom="paragraph">
                    <wp:posOffset>0</wp:posOffset>
                  </wp:positionV>
                  <wp:extent cx="190500" cy="190500"/>
                  <wp:effectExtent l="0" t="0" r="0" b="0"/>
                  <wp:wrapSquare wrapText="bothSides"/>
                  <wp:docPr id="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0C25862" w14:textId="77777777" w:rsidR="00D413AA" w:rsidRDefault="006B6C33">
            <w:r>
              <w:t>Gmina Tuszów Narodowy</w:t>
            </w:r>
          </w:p>
        </w:tc>
      </w:tr>
      <w:tr w:rsidR="00182C0B" w14:paraId="2BCD5E07" w14:textId="77777777">
        <w:tblPrEx>
          <w:jc w:val="center"/>
        </w:tblPrEx>
        <w:trPr>
          <w:jc w:val="center"/>
        </w:trPr>
        <w:tc>
          <w:tcPr>
            <w:tcW w:w="0" w:type="auto"/>
          </w:tcPr>
          <w:p w14:paraId="60E1F8D3" w14:textId="77777777" w:rsidR="00D413AA" w:rsidRDefault="006B6C33">
            <w:r>
              <w:rPr>
                <w:noProof/>
              </w:rPr>
              <w:drawing>
                <wp:anchor distT="0" distB="0" distL="0" distR="0" simplePos="0" relativeHeight="251689984" behindDoc="0" locked="0" layoutInCell="1" allowOverlap="1" wp14:anchorId="3ED6BFDF" wp14:editId="4F8BAD9F">
                  <wp:simplePos x="0" y="0"/>
                  <wp:positionH relativeFrom="column">
                    <wp:posOffset>2604750</wp:posOffset>
                  </wp:positionH>
                  <wp:positionV relativeFrom="paragraph">
                    <wp:posOffset>0</wp:posOffset>
                  </wp:positionV>
                  <wp:extent cx="190500" cy="190500"/>
                  <wp:effectExtent l="0" t="0" r="0" b="0"/>
                  <wp:wrapSquare wrapText="bothSides"/>
                  <wp:docPr id="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8139390" w14:textId="77777777" w:rsidR="00D413AA" w:rsidRDefault="006B6C33">
            <w:r>
              <w:t>Gmina Wadowice Górne</w:t>
            </w:r>
          </w:p>
        </w:tc>
      </w:tr>
      <w:tr w:rsidR="00182C0B" w14:paraId="21C8F61B" w14:textId="77777777">
        <w:tblPrEx>
          <w:jc w:val="center"/>
        </w:tblPrEx>
        <w:trPr>
          <w:jc w:val="center"/>
        </w:trPr>
        <w:tc>
          <w:tcPr>
            <w:tcW w:w="0" w:type="auto"/>
          </w:tcPr>
          <w:p w14:paraId="5C26FB52" w14:textId="77777777" w:rsidR="00D413AA" w:rsidRDefault="006B6C33">
            <w:r>
              <w:rPr>
                <w:noProof/>
              </w:rPr>
              <w:drawing>
                <wp:anchor distT="0" distB="0" distL="0" distR="0" simplePos="0" relativeHeight="251691008" behindDoc="0" locked="0" layoutInCell="1" allowOverlap="1" wp14:anchorId="3C907DE9" wp14:editId="0E3B229F">
                  <wp:simplePos x="0" y="0"/>
                  <wp:positionH relativeFrom="column">
                    <wp:posOffset>2604750</wp:posOffset>
                  </wp:positionH>
                  <wp:positionV relativeFrom="paragraph">
                    <wp:posOffset>0</wp:posOffset>
                  </wp:positionV>
                  <wp:extent cx="190500" cy="190500"/>
                  <wp:effectExtent l="0" t="0" r="0" b="0"/>
                  <wp:wrapSquare wrapText="bothSides"/>
                  <wp:docPr id="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E845660" w14:textId="77777777" w:rsidR="00D413AA" w:rsidRDefault="006B6C33">
            <w:r>
              <w:t>Gmina Żyraków</w:t>
            </w:r>
          </w:p>
        </w:tc>
      </w:tr>
    </w:tbl>
    <w:p w14:paraId="150C711E" w14:textId="77777777" w:rsidR="00D413AA" w:rsidRDefault="00D413AA"/>
    <w:p w14:paraId="0428C9D8" w14:textId="77777777" w:rsidR="00D413AA" w:rsidRDefault="006B6C33">
      <w:bookmarkStart w:id="4" w:name="_Toc229998242"/>
      <w:r>
        <w:rPr>
          <w:rFonts w:ascii="Arial" w:hAnsi="Arial" w:cs="Arial"/>
          <w:sz w:val="32"/>
        </w:rPr>
        <w:t>5. Zakres rzeczowy projektu</w:t>
      </w:r>
      <w:bookmarkEnd w:id="4"/>
    </w:p>
    <w:p w14:paraId="2BD407A9" w14:textId="77777777" w:rsidR="00D413AA" w:rsidRDefault="00D413AA"/>
    <w:p w14:paraId="0036ADF9" w14:textId="77777777" w:rsidR="00D413AA" w:rsidRDefault="006B6C33">
      <w:r>
        <w:rPr>
          <w:rFonts w:ascii="Arial" w:hAnsi="Arial" w:cs="Arial"/>
        </w:rPr>
        <w:t>W polu tekstowym proszę opisać zakres rzeczowy projektu. Należy umieścić zestawienie wszystkich: - przewidywanych w ramach projektu do wykonania robót budowlanych,   - planowanych do realizacji dostaw i usług, w ramach projektu, które są niezbędne dla osiągnięcia jego celów.  Jeżeli projekt stanowi etap szerszego przedsięwzięcia należy zawrzeć taką informację.    W tym punkcie proszę podać również rzeczowe efekty realizacji projektu, np. wybudowanie  3 km drogi, zakup 3 wozów strażackich, przeszkolenie 20 osób, itp.  Sugerowana długość tekstu – do ½ strony A4.  Dla uproszczenia zalecamy przeklejenie tekstu z edytora tekstu. Definicja projektu: projekt to zespół zdefiniowanych w czasie działań, które są niezbędne dla osiągnięcia określonego celu. Projekt musi stanowić samodzielną pod kątem operacyjności jednostkę</w:t>
      </w:r>
    </w:p>
    <w:tbl>
      <w:tblPr>
        <w:tblStyle w:val="NormalTablePHPDOCX"/>
        <w:tblOverlap w:val="never"/>
        <w:tblW w:w="5000" w:type="pct"/>
        <w:jc w:val="center"/>
        <w:tblLook w:val="04A0" w:firstRow="1" w:lastRow="0" w:firstColumn="1" w:lastColumn="0" w:noHBand="0" w:noVBand="1"/>
      </w:tblPr>
      <w:tblGrid>
        <w:gridCol w:w="8504"/>
      </w:tblGrid>
      <w:tr w:rsidR="00182C0B" w14:paraId="5E74EE15" w14:textId="77777777">
        <w:trPr>
          <w:jc w:val="center"/>
        </w:trPr>
        <w:tc>
          <w:tcPr>
            <w:tcW w:w="4250" w:type="pct"/>
          </w:tcPr>
          <w:p w14:paraId="4CBCD930" w14:textId="77777777" w:rsidR="00D413AA" w:rsidRDefault="00D413AA"/>
          <w:p w14:paraId="03E4D4F8" w14:textId="77777777" w:rsidR="00D413AA" w:rsidRDefault="006B6C33">
            <w:r>
              <w:t xml:space="preserve"> </w:t>
            </w:r>
          </w:p>
          <w:p w14:paraId="7CCAD760" w14:textId="77777777" w:rsidR="00D413AA" w:rsidRDefault="006B6C33">
            <w:r>
              <w:t xml:space="preserve"> _ _ _ _ _ _ _ _ _ _ _ _ _ _ _ _ _ _ _ _ _ _ _ _</w:t>
            </w:r>
          </w:p>
          <w:p w14:paraId="0CB5814D" w14:textId="77777777" w:rsidR="00D413AA" w:rsidRDefault="006B6C33">
            <w:r>
              <w:t xml:space="preserve"> </w:t>
            </w:r>
          </w:p>
          <w:p w14:paraId="2A2E3187" w14:textId="77777777" w:rsidR="00D413AA" w:rsidRDefault="006B6C33">
            <w:r>
              <w:t xml:space="preserve"> _ _ _ _ _ _ _ _ _ _ _ _ _ _ _ _ _ _ _ _ _ _ _ _</w:t>
            </w:r>
          </w:p>
          <w:p w14:paraId="492ED79E" w14:textId="77777777" w:rsidR="00D413AA" w:rsidRDefault="006B6C33">
            <w:r>
              <w:t xml:space="preserve"> </w:t>
            </w:r>
          </w:p>
          <w:p w14:paraId="25129E7E" w14:textId="77777777" w:rsidR="00D413AA" w:rsidRDefault="006B6C33">
            <w:r>
              <w:t xml:space="preserve"> _ _ _ _ _ _ _ _ _ _ _ _ _ _ _ _ _ _ _ _ _ _ _ _</w:t>
            </w:r>
          </w:p>
          <w:p w14:paraId="5657164C" w14:textId="77777777" w:rsidR="00D413AA" w:rsidRDefault="006B6C33">
            <w:r>
              <w:t xml:space="preserve"> </w:t>
            </w:r>
          </w:p>
          <w:p w14:paraId="65FF493C" w14:textId="77777777" w:rsidR="00D413AA" w:rsidRDefault="006B6C33">
            <w:r>
              <w:t xml:space="preserve"> _ _ _ _ _ _ _ _ _ _ _ _ _ _ _ _ _ _ _ _ _ _ _ _</w:t>
            </w:r>
          </w:p>
        </w:tc>
      </w:tr>
    </w:tbl>
    <w:p w14:paraId="36873D0D" w14:textId="77777777" w:rsidR="00D413AA" w:rsidRDefault="00D413AA"/>
    <w:p w14:paraId="7D3DE227" w14:textId="77777777" w:rsidR="00D413AA" w:rsidRDefault="006B6C33">
      <w:bookmarkStart w:id="5" w:name="_Toc229998243"/>
      <w:r>
        <w:rPr>
          <w:rFonts w:ascii="Arial" w:hAnsi="Arial" w:cs="Arial"/>
          <w:sz w:val="32"/>
        </w:rPr>
        <w:t>6. Termin rozpoczęcia realizacji projektu</w:t>
      </w:r>
      <w:bookmarkEnd w:id="5"/>
    </w:p>
    <w:p w14:paraId="4A19E87B" w14:textId="77777777" w:rsidR="00D413AA" w:rsidRDefault="00D413AA"/>
    <w:p w14:paraId="5EF88954" w14:textId="77777777" w:rsidR="00D413AA" w:rsidRDefault="006B6C33">
      <w:r>
        <w:rPr>
          <w:rFonts w:ascii="Arial" w:hAnsi="Arial" w:cs="Arial"/>
        </w:rPr>
        <w:t>W udostępnionym kalendarzu proszę wskazać planowaną datę rozpoczęcia realizacji projektu z okresu od 01/01/2021 do 31/12/2029.  Można zgłaszać wyłącznie projekty, które rozpoczynają się od 01.01.2021 r. (dopuszcza się sytuację wcześniejszego finansowania dokumentacji projektowej).  Definicja rozpoczęcia realizacji projektu: za datę rozpoczęcia realizacji projektu należy przyjąć datę poniesienia pierwszego wydatku w projekcie z wyłączeniem wydatków dotyczących dokumentacji projektowej.  Rozumie się przez to dokonanie zapłaty na podstawie  faktury lub innego dokumentu księgowego   o równoważnej wartości dowodowej, dotyczącej wydatków poniesionych w ramach projektu z wyłączeniem wydatków dotyczących dokumentacji projektowej.</w:t>
      </w:r>
    </w:p>
    <w:tbl>
      <w:tblPr>
        <w:tblStyle w:val="NormalTablePHPDOCX"/>
        <w:tblOverlap w:val="never"/>
        <w:tblW w:w="5000" w:type="pct"/>
        <w:jc w:val="center"/>
        <w:tblLook w:val="04A0" w:firstRow="1" w:lastRow="0" w:firstColumn="1" w:lastColumn="0" w:noHBand="0" w:noVBand="1"/>
      </w:tblPr>
      <w:tblGrid>
        <w:gridCol w:w="8504"/>
      </w:tblGrid>
      <w:tr w:rsidR="00182C0B" w14:paraId="62F943F9" w14:textId="77777777">
        <w:trPr>
          <w:jc w:val="center"/>
        </w:trPr>
        <w:tc>
          <w:tcPr>
            <w:tcW w:w="4250" w:type="pct"/>
          </w:tcPr>
          <w:p w14:paraId="7FB942C3" w14:textId="77777777" w:rsidR="00D413AA" w:rsidRDefault="00D413AA"/>
          <w:p w14:paraId="01433E96" w14:textId="77777777" w:rsidR="00D413AA" w:rsidRDefault="006B6C33">
            <w:r>
              <w:t xml:space="preserve"> </w:t>
            </w:r>
          </w:p>
          <w:p w14:paraId="0BC4AAD5" w14:textId="77777777" w:rsidR="00D413AA" w:rsidRDefault="006B6C33">
            <w:r>
              <w:t xml:space="preserve"> _ _ _ _ _ _ _ _ _ _ _ _ _ _ _ _ _ _ _ _ _ _ _ _</w:t>
            </w:r>
          </w:p>
        </w:tc>
      </w:tr>
    </w:tbl>
    <w:p w14:paraId="5C9D876F" w14:textId="77777777" w:rsidR="00D413AA" w:rsidRDefault="00D413AA"/>
    <w:p w14:paraId="11E5DF55" w14:textId="77777777" w:rsidR="00D413AA" w:rsidRDefault="006B6C33">
      <w:bookmarkStart w:id="6" w:name="_Toc229998244"/>
      <w:r>
        <w:rPr>
          <w:rFonts w:ascii="Arial" w:hAnsi="Arial" w:cs="Arial"/>
          <w:sz w:val="32"/>
        </w:rPr>
        <w:t>7. Termin zakończenia realizacji projektu</w:t>
      </w:r>
      <w:bookmarkEnd w:id="6"/>
    </w:p>
    <w:p w14:paraId="3AB57634" w14:textId="77777777" w:rsidR="00D413AA" w:rsidRDefault="00D413AA"/>
    <w:p w14:paraId="5E8476D1" w14:textId="77777777" w:rsidR="00D413AA" w:rsidRDefault="006B6C33">
      <w:r>
        <w:rPr>
          <w:rFonts w:ascii="Arial" w:hAnsi="Arial" w:cs="Arial"/>
        </w:rPr>
        <w:t>W udostępnionym kalendarzu proszę wskazać planowaną datę zakończenia realizacji projektu z okresu od 01/01/2021 do 31/12/2029. Zalecamy, aby projekty kończyły się w III kwartale 2029 r. w związku z ew. koniecznością ich rozliczenia do końca 2029 r.  Wszystkie zgłaszane projekty muszą się zakończyć do 31.12.2029 r. Definicja zakończenia realizacji projektu: za datę zakończenia realizacji projektu należy przyjąć datę poniesienia ostatniego wydatku w projekcie.  Rozumie się przez to dokonanie zapłaty na podstawie ostatniej faktury lub innego dokumentu księgowego   o równoważnej wartości dowodowej, dotyczącej wydatków poniesionych w ramach projektu.</w:t>
      </w:r>
    </w:p>
    <w:tbl>
      <w:tblPr>
        <w:tblStyle w:val="NormalTablePHPDOCX"/>
        <w:tblOverlap w:val="never"/>
        <w:tblW w:w="5000" w:type="pct"/>
        <w:jc w:val="center"/>
        <w:tblLook w:val="04A0" w:firstRow="1" w:lastRow="0" w:firstColumn="1" w:lastColumn="0" w:noHBand="0" w:noVBand="1"/>
      </w:tblPr>
      <w:tblGrid>
        <w:gridCol w:w="8504"/>
      </w:tblGrid>
      <w:tr w:rsidR="00182C0B" w14:paraId="2CADB940" w14:textId="77777777">
        <w:trPr>
          <w:jc w:val="center"/>
        </w:trPr>
        <w:tc>
          <w:tcPr>
            <w:tcW w:w="4250" w:type="pct"/>
          </w:tcPr>
          <w:p w14:paraId="132C7C16" w14:textId="75838761" w:rsidR="00D413AA" w:rsidRDefault="00D413AA"/>
          <w:p w14:paraId="2CA11104" w14:textId="77777777" w:rsidR="00D413AA" w:rsidRDefault="006B6C33">
            <w:r>
              <w:t xml:space="preserve"> _ _ _ _ _ _ _ _ _ _ _ _ _ _ _ _ _ _ _ _ _ _ _ _</w:t>
            </w:r>
          </w:p>
        </w:tc>
      </w:tr>
    </w:tbl>
    <w:p w14:paraId="0CA0C201" w14:textId="77777777" w:rsidR="00D413AA" w:rsidRDefault="00D413AA"/>
    <w:p w14:paraId="0E3F63F4" w14:textId="77777777" w:rsidR="00D413AA" w:rsidRDefault="006B6C33">
      <w:bookmarkStart w:id="7" w:name="_Toc229998245"/>
      <w:r>
        <w:rPr>
          <w:rFonts w:ascii="Arial" w:hAnsi="Arial" w:cs="Arial"/>
          <w:sz w:val="32"/>
        </w:rPr>
        <w:t>8. Budżet projektu</w:t>
      </w:r>
      <w:bookmarkEnd w:id="7"/>
    </w:p>
    <w:p w14:paraId="30EA34F9" w14:textId="77777777" w:rsidR="00D413AA" w:rsidRDefault="00D413AA"/>
    <w:p w14:paraId="23FF0A2D" w14:textId="77777777" w:rsidR="00D413AA" w:rsidRDefault="006B6C33">
      <w:r>
        <w:rPr>
          <w:rFonts w:ascii="Arial" w:hAnsi="Arial" w:cs="Arial"/>
        </w:rPr>
        <w:lastRenderedPageBreak/>
        <w:t>W polu poniżej proszę wpisać szacowaną całkowitą wartość projektu brutto w tysiącach PLN.  Wskazana wartość musi być liczbą całkowitą, tj. np. dla kwoty „1 354,3  tys. PLN”, w polu wpisujemy wartość  "1354”.  Minimalna wartość projektu to 500 tys. PLN, </w:t>
      </w:r>
    </w:p>
    <w:tbl>
      <w:tblPr>
        <w:tblStyle w:val="NormalTablePHPDOCX"/>
        <w:tblOverlap w:val="never"/>
        <w:tblW w:w="5000" w:type="pct"/>
        <w:jc w:val="center"/>
        <w:tblLook w:val="04A0" w:firstRow="1" w:lastRow="0" w:firstColumn="1" w:lastColumn="0" w:noHBand="0" w:noVBand="1"/>
      </w:tblPr>
      <w:tblGrid>
        <w:gridCol w:w="8504"/>
      </w:tblGrid>
      <w:tr w:rsidR="00182C0B" w14:paraId="21C24B82" w14:textId="77777777">
        <w:trPr>
          <w:jc w:val="center"/>
        </w:trPr>
        <w:tc>
          <w:tcPr>
            <w:tcW w:w="4250" w:type="pct"/>
          </w:tcPr>
          <w:p w14:paraId="0A363266" w14:textId="77777777" w:rsidR="00D413AA" w:rsidRDefault="00D413AA"/>
          <w:p w14:paraId="5C38228F" w14:textId="77777777" w:rsidR="00D413AA" w:rsidRDefault="006B6C33">
            <w:r>
              <w:t xml:space="preserve"> </w:t>
            </w:r>
          </w:p>
          <w:p w14:paraId="7092A7EE" w14:textId="77777777" w:rsidR="00D413AA" w:rsidRDefault="006B6C33">
            <w:r>
              <w:t xml:space="preserve"> _ _ _ _ _ _ _ _ _ _ _ _ _ _ _ _ _ _ _ _ _ _ _ _</w:t>
            </w:r>
          </w:p>
        </w:tc>
      </w:tr>
    </w:tbl>
    <w:p w14:paraId="74ABA182" w14:textId="77777777" w:rsidR="00D413AA" w:rsidRDefault="00D413AA"/>
    <w:p w14:paraId="34E7A705" w14:textId="77777777" w:rsidR="00D413AA" w:rsidRDefault="006B6C33">
      <w:bookmarkStart w:id="8" w:name="_Toc229998246"/>
      <w:r>
        <w:rPr>
          <w:rFonts w:ascii="Arial" w:hAnsi="Arial" w:cs="Arial"/>
          <w:sz w:val="32"/>
        </w:rPr>
        <w:t>9. Gotowość projektu do realizacji</w:t>
      </w:r>
      <w:bookmarkEnd w:id="8"/>
    </w:p>
    <w:p w14:paraId="35FF4328" w14:textId="77777777" w:rsidR="00D413AA" w:rsidRDefault="00D413AA"/>
    <w:p w14:paraId="1CC0354B" w14:textId="03F30459" w:rsidR="00D413AA" w:rsidRDefault="006B6C33">
      <w:r>
        <w:rPr>
          <w:rFonts w:ascii="Arial" w:hAnsi="Arial" w:cs="Arial"/>
        </w:rPr>
        <w:t xml:space="preserve">Z listy rozwijanej proszę wybrać jedną z  dostępnych opcji, która najlepiej oddaje stan przygotowania projektu do realizacji na moment jego zgłaszania.  Należy zwrócić uwagę na to czy gotowość projektu do realizacji gwarantuje jego zakończenie w terminie wskazanym w pkt </w:t>
      </w:r>
      <w:r w:rsidR="00EB5FA9">
        <w:rPr>
          <w:rFonts w:ascii="Arial" w:hAnsi="Arial" w:cs="Arial"/>
        </w:rPr>
        <w:t>7</w:t>
      </w:r>
      <w:r>
        <w:rPr>
          <w:rFonts w:ascii="Arial" w:hAnsi="Arial" w:cs="Arial"/>
        </w:rPr>
        <w:t xml:space="preserve"> niniejszego formularza projektowego</w:t>
      </w:r>
    </w:p>
    <w:p w14:paraId="14C936F8" w14:textId="77777777" w:rsidR="00D413AA" w:rsidRDefault="006B6C33">
      <w:r>
        <w:rPr>
          <w:rFonts w:ascii="Arial" w:hAnsi="Arial" w:cs="Arial"/>
          <w:i/>
          <w:sz w:val="14"/>
        </w:rPr>
        <w:t>Zaznacz tylko jedną odpowiedź</w:t>
      </w:r>
    </w:p>
    <w:tbl>
      <w:tblPr>
        <w:tblStyle w:val="NormalTablePHPDOCX"/>
        <w:tblOverlap w:val="never"/>
        <w:tblW w:w="5000" w:type="pct"/>
        <w:tblLook w:val="04A0" w:firstRow="1" w:lastRow="0" w:firstColumn="1" w:lastColumn="0" w:noHBand="0" w:noVBand="1"/>
      </w:tblPr>
      <w:tblGrid>
        <w:gridCol w:w="850"/>
        <w:gridCol w:w="7654"/>
      </w:tblGrid>
      <w:tr w:rsidR="00182C0B" w14:paraId="2575BA1B" w14:textId="77777777">
        <w:tc>
          <w:tcPr>
            <w:tcW w:w="500" w:type="pct"/>
          </w:tcPr>
          <w:p w14:paraId="064E8ED4" w14:textId="77777777" w:rsidR="00D413AA" w:rsidRDefault="00D413AA"/>
        </w:tc>
        <w:tc>
          <w:tcPr>
            <w:tcW w:w="4500" w:type="pct"/>
          </w:tcPr>
          <w:p w14:paraId="0ECA207A" w14:textId="77777777" w:rsidR="00D413AA" w:rsidRDefault="00D413AA"/>
        </w:tc>
      </w:tr>
      <w:tr w:rsidR="00182C0B" w14:paraId="0A671FBB" w14:textId="77777777">
        <w:tblPrEx>
          <w:jc w:val="center"/>
        </w:tblPrEx>
        <w:trPr>
          <w:jc w:val="center"/>
        </w:trPr>
        <w:tc>
          <w:tcPr>
            <w:tcW w:w="0" w:type="auto"/>
          </w:tcPr>
          <w:p w14:paraId="47323990" w14:textId="77777777" w:rsidR="00D413AA" w:rsidRDefault="006B6C33">
            <w:r>
              <w:rPr>
                <w:noProof/>
              </w:rPr>
              <w:drawing>
                <wp:anchor distT="0" distB="0" distL="0" distR="0" simplePos="0" relativeHeight="251692032" behindDoc="0" locked="0" layoutInCell="1" allowOverlap="1" wp14:anchorId="0DABF279" wp14:editId="1881D517">
                  <wp:simplePos x="0" y="0"/>
                  <wp:positionH relativeFrom="column">
                    <wp:posOffset>2604750</wp:posOffset>
                  </wp:positionH>
                  <wp:positionV relativeFrom="paragraph">
                    <wp:posOffset>0</wp:posOffset>
                  </wp:positionV>
                  <wp:extent cx="190500" cy="190500"/>
                  <wp:effectExtent l="0" t="0" r="0" b="0"/>
                  <wp:wrapSquare wrapText="bothSides"/>
                  <wp:docPr id="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CD724CC" w14:textId="77777777" w:rsidR="00D413AA" w:rsidRDefault="006B6C33">
            <w:r>
              <w:t>Projekt posiada wszystkie niezbędne zgody do realizacji lub ich nie wymaga</w:t>
            </w:r>
          </w:p>
        </w:tc>
      </w:tr>
      <w:tr w:rsidR="00182C0B" w14:paraId="7576D470" w14:textId="77777777">
        <w:tblPrEx>
          <w:jc w:val="center"/>
        </w:tblPrEx>
        <w:trPr>
          <w:jc w:val="center"/>
        </w:trPr>
        <w:tc>
          <w:tcPr>
            <w:tcW w:w="0" w:type="auto"/>
          </w:tcPr>
          <w:p w14:paraId="16D90B18" w14:textId="77777777" w:rsidR="00D413AA" w:rsidRDefault="006B6C33">
            <w:r>
              <w:rPr>
                <w:noProof/>
              </w:rPr>
              <w:drawing>
                <wp:anchor distT="0" distB="0" distL="0" distR="0" simplePos="0" relativeHeight="251693056" behindDoc="0" locked="0" layoutInCell="1" allowOverlap="1" wp14:anchorId="47D8919F" wp14:editId="5A57586D">
                  <wp:simplePos x="0" y="0"/>
                  <wp:positionH relativeFrom="column">
                    <wp:posOffset>2604750</wp:posOffset>
                  </wp:positionH>
                  <wp:positionV relativeFrom="paragraph">
                    <wp:posOffset>0</wp:posOffset>
                  </wp:positionV>
                  <wp:extent cx="190500" cy="190500"/>
                  <wp:effectExtent l="0" t="0" r="0" b="0"/>
                  <wp:wrapSquare wrapText="bothSides"/>
                  <wp:docPr id="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F8B47D3" w14:textId="77777777" w:rsidR="00D413AA" w:rsidRDefault="006B6C33">
            <w:r>
              <w:t>Projekt posiada kompletną dokumentację techniczną</w:t>
            </w:r>
          </w:p>
        </w:tc>
      </w:tr>
      <w:tr w:rsidR="00182C0B" w14:paraId="012DBC68" w14:textId="77777777">
        <w:tblPrEx>
          <w:jc w:val="center"/>
        </w:tblPrEx>
        <w:trPr>
          <w:jc w:val="center"/>
        </w:trPr>
        <w:tc>
          <w:tcPr>
            <w:tcW w:w="0" w:type="auto"/>
          </w:tcPr>
          <w:p w14:paraId="22A3E40E" w14:textId="77777777" w:rsidR="00D413AA" w:rsidRDefault="006B6C33">
            <w:r>
              <w:rPr>
                <w:noProof/>
              </w:rPr>
              <w:drawing>
                <wp:anchor distT="0" distB="0" distL="0" distR="0" simplePos="0" relativeHeight="251694080" behindDoc="0" locked="0" layoutInCell="1" allowOverlap="1" wp14:anchorId="63E83B5E" wp14:editId="5F3A62F5">
                  <wp:simplePos x="0" y="0"/>
                  <wp:positionH relativeFrom="column">
                    <wp:posOffset>2604750</wp:posOffset>
                  </wp:positionH>
                  <wp:positionV relativeFrom="paragraph">
                    <wp:posOffset>0</wp:posOffset>
                  </wp:positionV>
                  <wp:extent cx="190500" cy="190500"/>
                  <wp:effectExtent l="0" t="0" r="0" b="0"/>
                  <wp:wrapSquare wrapText="bothSides"/>
                  <wp:docPr id="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470AA75" w14:textId="77777777" w:rsidR="00D413AA" w:rsidRDefault="006B6C33">
            <w:r>
              <w:t>Projekt posiada niekompletną  dokumentację techniczną</w:t>
            </w:r>
          </w:p>
        </w:tc>
      </w:tr>
      <w:tr w:rsidR="00182C0B" w14:paraId="18D719F5" w14:textId="77777777">
        <w:tblPrEx>
          <w:jc w:val="center"/>
        </w:tblPrEx>
        <w:trPr>
          <w:jc w:val="center"/>
        </w:trPr>
        <w:tc>
          <w:tcPr>
            <w:tcW w:w="0" w:type="auto"/>
          </w:tcPr>
          <w:p w14:paraId="708B8780" w14:textId="77777777" w:rsidR="00D413AA" w:rsidRDefault="006B6C33">
            <w:r>
              <w:rPr>
                <w:noProof/>
              </w:rPr>
              <w:drawing>
                <wp:anchor distT="0" distB="0" distL="0" distR="0" simplePos="0" relativeHeight="251695104" behindDoc="0" locked="0" layoutInCell="1" allowOverlap="1" wp14:anchorId="5DF33ABA" wp14:editId="5720D6B9">
                  <wp:simplePos x="0" y="0"/>
                  <wp:positionH relativeFrom="column">
                    <wp:posOffset>2604750</wp:posOffset>
                  </wp:positionH>
                  <wp:positionV relativeFrom="paragraph">
                    <wp:posOffset>0</wp:posOffset>
                  </wp:positionV>
                  <wp:extent cx="190500" cy="190500"/>
                  <wp:effectExtent l="0" t="0" r="0" b="0"/>
                  <wp:wrapSquare wrapText="bothSides"/>
                  <wp:docPr id="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3DA3941" w14:textId="77777777" w:rsidR="00D413AA" w:rsidRDefault="006B6C33">
            <w:r>
              <w:t>Projekt znajduje się na etapie koncepcji</w:t>
            </w:r>
          </w:p>
        </w:tc>
      </w:tr>
    </w:tbl>
    <w:p w14:paraId="246E23BB" w14:textId="77777777" w:rsidR="00D413AA" w:rsidRDefault="00D413AA"/>
    <w:p w14:paraId="0EBC1AA5" w14:textId="77777777" w:rsidR="00D413AA" w:rsidRDefault="006B6C33">
      <w:r>
        <w:rPr>
          <w:rFonts w:ascii="Arial" w:hAnsi="Arial" w:cs="Arial"/>
        </w:rPr>
        <w:t>PYTANIA OD 10 DO 15 SŁUŻĄ DOUSTALENIA KATEGORII PROJEKTU W POWIĄZANIU Z NOWYM OKRESEM PROGRAMOWANIA UE 2021-2027.  UWAGA:  - można wybrać tylko jedną kategorię interwencji. Dla przykładu jeżeli w pytaniu 11 wybrana zostanie kategoria nr 042        Renowacja istniejących budynków mieszkalnych pod kątem efektywności energetycznej, projekty demonstracyjne i działania wspierające zgodne z kryteriami efektywności energetycznej to w pytaniach 10, 12, 13, 14  należy wybrać "nie dotyczy". Odpowiedź na pytanie nr 15 jest obowiązkowa wyłącznie w sytuacji, w której w pytaniach od 10-14 nie odnaleziono adekwatnej kategorii projektu.  Dla ułatwienia przygotowaliśmy dla Państwa wykaz przykładowych typów projektów wraz z przyporządkowanymi do nich  kategoriami, który znajduje się pod adresem http://efficon.pl/dorzeczewisloki/ - pkt. nr 9. Zalecamy korzystanie z zestawienia.  UWAGA:  nie więcej niż 5 powinno dotyczyć obszarów innych niż te, które wynikają z deklaracji przyjętej przez Radę Gminy. Należy to traktować jako istotne zalecenie (nie wymóg formalny) i dążyć do jego realizacji.  Analiza deklaracji i kategorii wydatków 2021-2027  wykazała, że zalecenie to dotyczy projektów realizujących Cel 4 (pkt.13), w konsekwencji należy dążyć do tego, aby nie więcej niż 5 zgłoszonych projektów dotyczyło Celu 4. </w:t>
      </w:r>
    </w:p>
    <w:p w14:paraId="6156D693" w14:textId="77777777" w:rsidR="00D413AA" w:rsidRDefault="006B6C33">
      <w:bookmarkStart w:id="9" w:name="_Toc229998247"/>
      <w:r>
        <w:rPr>
          <w:rFonts w:ascii="Arial" w:hAnsi="Arial" w:cs="Arial"/>
          <w:sz w:val="32"/>
        </w:rPr>
        <w:t xml:space="preserve">10. CEL POLITYKI 1:  BARDZIEJ KONKURENCYJNA I INTELIGENTNA EUROPA DZIĘKI WSPIERANIU INNOWACYJNEJ I INTELIGENTNEJ TRANSFORMACJI </w:t>
      </w:r>
      <w:r>
        <w:rPr>
          <w:rFonts w:ascii="Arial" w:hAnsi="Arial" w:cs="Arial"/>
          <w:sz w:val="32"/>
        </w:rPr>
        <w:lastRenderedPageBreak/>
        <w:t>GOSPODARCZEJ ORAZ REGIONALNEJ ŁĄCZNOŚCI CYFROWEJ</w:t>
      </w:r>
      <w:bookmarkEnd w:id="9"/>
    </w:p>
    <w:p w14:paraId="5B72ACCD" w14:textId="77777777" w:rsidR="00D413AA" w:rsidRDefault="00D413AA"/>
    <w:p w14:paraId="595C27C9" w14:textId="77777777" w:rsidR="00D413AA" w:rsidRDefault="006B6C33">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14:paraId="3F6F38C4" w14:textId="77777777" w:rsidR="00D413AA" w:rsidRDefault="006B6C33">
      <w:r>
        <w:rPr>
          <w:rFonts w:ascii="Arial" w:hAnsi="Arial" w:cs="Arial"/>
          <w:i/>
          <w:sz w:val="14"/>
        </w:rPr>
        <w:t>Zaznacz tylko jedną odpowiedź</w:t>
      </w:r>
    </w:p>
    <w:tbl>
      <w:tblPr>
        <w:tblStyle w:val="NormalTablePHPDOCX"/>
        <w:tblOverlap w:val="never"/>
        <w:tblW w:w="5000" w:type="pct"/>
        <w:tblLook w:val="04A0" w:firstRow="1" w:lastRow="0" w:firstColumn="1" w:lastColumn="0" w:noHBand="0" w:noVBand="1"/>
      </w:tblPr>
      <w:tblGrid>
        <w:gridCol w:w="850"/>
        <w:gridCol w:w="7654"/>
      </w:tblGrid>
      <w:tr w:rsidR="00182C0B" w14:paraId="4AACFABF" w14:textId="77777777">
        <w:tc>
          <w:tcPr>
            <w:tcW w:w="500" w:type="pct"/>
          </w:tcPr>
          <w:p w14:paraId="28E17C83" w14:textId="77777777" w:rsidR="00D413AA" w:rsidRDefault="00D413AA"/>
        </w:tc>
        <w:tc>
          <w:tcPr>
            <w:tcW w:w="4500" w:type="pct"/>
          </w:tcPr>
          <w:p w14:paraId="6D72881A" w14:textId="77777777" w:rsidR="00D413AA" w:rsidRDefault="00D413AA"/>
        </w:tc>
      </w:tr>
      <w:tr w:rsidR="00182C0B" w14:paraId="7EFA30AB" w14:textId="77777777">
        <w:tblPrEx>
          <w:jc w:val="center"/>
        </w:tblPrEx>
        <w:trPr>
          <w:jc w:val="center"/>
        </w:trPr>
        <w:tc>
          <w:tcPr>
            <w:tcW w:w="0" w:type="auto"/>
          </w:tcPr>
          <w:p w14:paraId="6448D154" w14:textId="77777777" w:rsidR="00D413AA" w:rsidRDefault="006B6C33">
            <w:r>
              <w:rPr>
                <w:noProof/>
              </w:rPr>
              <w:drawing>
                <wp:anchor distT="0" distB="0" distL="0" distR="0" simplePos="0" relativeHeight="251696128" behindDoc="0" locked="0" layoutInCell="1" allowOverlap="1" wp14:anchorId="21DA594A" wp14:editId="50A03CCE">
                  <wp:simplePos x="0" y="0"/>
                  <wp:positionH relativeFrom="column">
                    <wp:posOffset>2604750</wp:posOffset>
                  </wp:positionH>
                  <wp:positionV relativeFrom="paragraph">
                    <wp:posOffset>0</wp:posOffset>
                  </wp:positionV>
                  <wp:extent cx="190500" cy="190500"/>
                  <wp:effectExtent l="0" t="0" r="0" b="0"/>
                  <wp:wrapSquare wrapText="bothSides"/>
                  <wp:docPr id="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8938271" w14:textId="77777777" w:rsidR="00D413AA" w:rsidRDefault="006B6C33">
            <w:r>
              <w:t>Nie dotyczy</w:t>
            </w:r>
          </w:p>
        </w:tc>
      </w:tr>
      <w:tr w:rsidR="00182C0B" w14:paraId="6AA75E92" w14:textId="77777777">
        <w:tblPrEx>
          <w:jc w:val="center"/>
        </w:tblPrEx>
        <w:trPr>
          <w:jc w:val="center"/>
        </w:trPr>
        <w:tc>
          <w:tcPr>
            <w:tcW w:w="0" w:type="auto"/>
          </w:tcPr>
          <w:p w14:paraId="5580C833" w14:textId="77777777" w:rsidR="00D413AA" w:rsidRDefault="006B6C33">
            <w:r>
              <w:rPr>
                <w:noProof/>
              </w:rPr>
              <w:drawing>
                <wp:anchor distT="0" distB="0" distL="0" distR="0" simplePos="0" relativeHeight="251697152" behindDoc="0" locked="0" layoutInCell="1" allowOverlap="1" wp14:anchorId="2E498B45" wp14:editId="5670A723">
                  <wp:simplePos x="0" y="0"/>
                  <wp:positionH relativeFrom="column">
                    <wp:posOffset>2604750</wp:posOffset>
                  </wp:positionH>
                  <wp:positionV relativeFrom="paragraph">
                    <wp:posOffset>0</wp:posOffset>
                  </wp:positionV>
                  <wp:extent cx="190500" cy="190500"/>
                  <wp:effectExtent l="0" t="0" r="0" b="0"/>
                  <wp:wrapSquare wrapText="bothSides"/>
                  <wp:docPr id="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88D3ABF" w14:textId="77777777" w:rsidR="00D413AA" w:rsidRDefault="006B6C33">
            <w:r>
              <w:t>003</w:t>
            </w:r>
            <w:r>
              <w:tab/>
              <w:t>Inwestycje w środki trwałe, w tym infrastrukturę badawczą, w dużych przedsiębiorstwach bezpośrednio związane z działaniami badawczymi i innowacyjnymi</w:t>
            </w:r>
          </w:p>
        </w:tc>
      </w:tr>
      <w:tr w:rsidR="00182C0B" w14:paraId="12391B3E" w14:textId="77777777">
        <w:tblPrEx>
          <w:jc w:val="center"/>
        </w:tblPrEx>
        <w:trPr>
          <w:jc w:val="center"/>
        </w:trPr>
        <w:tc>
          <w:tcPr>
            <w:tcW w:w="0" w:type="auto"/>
          </w:tcPr>
          <w:p w14:paraId="22ED94F1" w14:textId="77777777" w:rsidR="00D413AA" w:rsidRDefault="006B6C33">
            <w:r>
              <w:rPr>
                <w:noProof/>
              </w:rPr>
              <w:drawing>
                <wp:anchor distT="0" distB="0" distL="0" distR="0" simplePos="0" relativeHeight="251698176" behindDoc="0" locked="0" layoutInCell="1" allowOverlap="1" wp14:anchorId="3AC8D816" wp14:editId="46168CD3">
                  <wp:simplePos x="0" y="0"/>
                  <wp:positionH relativeFrom="column">
                    <wp:posOffset>2604750</wp:posOffset>
                  </wp:positionH>
                  <wp:positionV relativeFrom="paragraph">
                    <wp:posOffset>0</wp:posOffset>
                  </wp:positionV>
                  <wp:extent cx="190500" cy="190500"/>
                  <wp:effectExtent l="0" t="0" r="0" b="0"/>
                  <wp:wrapSquare wrapText="bothSides"/>
                  <wp:docPr id="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F77A2AB" w14:textId="77777777" w:rsidR="00D413AA" w:rsidRDefault="006B6C33">
            <w:r>
              <w:t>004</w:t>
            </w:r>
            <w:r>
              <w:tab/>
              <w:t>Inwestycje w środki trwałe, w tym infrastrukturę badawczą, w publicznych organizacjach badawczych i instytucjach szkolnictwa wyższego bezpośrednio związane z działaniami badawczymi i innowacyjnymi</w:t>
            </w:r>
          </w:p>
        </w:tc>
      </w:tr>
      <w:tr w:rsidR="00182C0B" w14:paraId="562F4062" w14:textId="77777777">
        <w:tblPrEx>
          <w:jc w:val="center"/>
        </w:tblPrEx>
        <w:trPr>
          <w:jc w:val="center"/>
        </w:trPr>
        <w:tc>
          <w:tcPr>
            <w:tcW w:w="0" w:type="auto"/>
          </w:tcPr>
          <w:p w14:paraId="7D070278" w14:textId="77777777" w:rsidR="00D413AA" w:rsidRDefault="006B6C33">
            <w:r>
              <w:rPr>
                <w:noProof/>
              </w:rPr>
              <w:drawing>
                <wp:anchor distT="0" distB="0" distL="0" distR="0" simplePos="0" relativeHeight="251699200" behindDoc="0" locked="0" layoutInCell="1" allowOverlap="1" wp14:anchorId="6A254368" wp14:editId="3297D4EF">
                  <wp:simplePos x="0" y="0"/>
                  <wp:positionH relativeFrom="column">
                    <wp:posOffset>2604750</wp:posOffset>
                  </wp:positionH>
                  <wp:positionV relativeFrom="paragraph">
                    <wp:posOffset>0</wp:posOffset>
                  </wp:positionV>
                  <wp:extent cx="190500" cy="190500"/>
                  <wp:effectExtent l="0" t="0" r="0" b="0"/>
                  <wp:wrapSquare wrapText="bothSides"/>
                  <wp:docPr id="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0F6A1B8" w14:textId="77777777" w:rsidR="00D413AA" w:rsidRDefault="006B6C33">
            <w:r>
              <w:t>007</w:t>
            </w:r>
            <w:r>
              <w:tab/>
              <w:t>Inwestycje w wartości niematerialne i prawne w dużych przedsiębiorstwach bezpośrednio związane z działaniami badawczymi i innowacyjnymi</w:t>
            </w:r>
          </w:p>
        </w:tc>
      </w:tr>
      <w:tr w:rsidR="00182C0B" w14:paraId="5701AEE7" w14:textId="77777777">
        <w:tblPrEx>
          <w:jc w:val="center"/>
        </w:tblPrEx>
        <w:trPr>
          <w:jc w:val="center"/>
        </w:trPr>
        <w:tc>
          <w:tcPr>
            <w:tcW w:w="0" w:type="auto"/>
          </w:tcPr>
          <w:p w14:paraId="7940EB37" w14:textId="77777777" w:rsidR="00D413AA" w:rsidRDefault="006B6C33">
            <w:r>
              <w:rPr>
                <w:noProof/>
              </w:rPr>
              <w:drawing>
                <wp:anchor distT="0" distB="0" distL="0" distR="0" simplePos="0" relativeHeight="251700224" behindDoc="0" locked="0" layoutInCell="1" allowOverlap="1" wp14:anchorId="05D09ABC" wp14:editId="2ECCE3D5">
                  <wp:simplePos x="0" y="0"/>
                  <wp:positionH relativeFrom="column">
                    <wp:posOffset>2604750</wp:posOffset>
                  </wp:positionH>
                  <wp:positionV relativeFrom="paragraph">
                    <wp:posOffset>0</wp:posOffset>
                  </wp:positionV>
                  <wp:extent cx="190500" cy="190500"/>
                  <wp:effectExtent l="0" t="0" r="0" b="0"/>
                  <wp:wrapSquare wrapText="bothSides"/>
                  <wp:docPr id="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A8C9C22" w14:textId="77777777" w:rsidR="00D413AA" w:rsidRDefault="006B6C33">
            <w:r>
              <w:t>008</w:t>
            </w:r>
            <w:r>
              <w:tab/>
              <w:t>Inwestycje w wartości niematerialne i prawne w publicznych organizacjach badawczych instytucjach szkolnictwa wyższego bezpośrednio związane z działaniami badawczymi i innowacyjnymi</w:t>
            </w:r>
          </w:p>
        </w:tc>
      </w:tr>
      <w:tr w:rsidR="00182C0B" w14:paraId="6A661447" w14:textId="77777777">
        <w:tblPrEx>
          <w:jc w:val="center"/>
        </w:tblPrEx>
        <w:trPr>
          <w:jc w:val="center"/>
        </w:trPr>
        <w:tc>
          <w:tcPr>
            <w:tcW w:w="0" w:type="auto"/>
          </w:tcPr>
          <w:p w14:paraId="5781BF2D" w14:textId="77777777" w:rsidR="00D413AA" w:rsidRDefault="006B6C33">
            <w:r>
              <w:rPr>
                <w:noProof/>
              </w:rPr>
              <w:drawing>
                <wp:anchor distT="0" distB="0" distL="0" distR="0" simplePos="0" relativeHeight="251701248" behindDoc="0" locked="0" layoutInCell="1" allowOverlap="1" wp14:anchorId="054D2B70" wp14:editId="7C881EFB">
                  <wp:simplePos x="0" y="0"/>
                  <wp:positionH relativeFrom="column">
                    <wp:posOffset>2604750</wp:posOffset>
                  </wp:positionH>
                  <wp:positionV relativeFrom="paragraph">
                    <wp:posOffset>0</wp:posOffset>
                  </wp:positionV>
                  <wp:extent cx="190500" cy="190500"/>
                  <wp:effectExtent l="0" t="0" r="0" b="0"/>
                  <wp:wrapSquare wrapText="bothSides"/>
                  <wp:docPr id="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7900C92" w14:textId="77777777" w:rsidR="00D413AA" w:rsidRDefault="006B6C33">
            <w:r>
              <w:t>011</w:t>
            </w:r>
            <w:r>
              <w:tab/>
              <w:t>Działania badawcze i innowacyjne w dużych przedsiębiorstwach, w tym tworzenie sieci kontaktów</w:t>
            </w:r>
          </w:p>
        </w:tc>
      </w:tr>
      <w:tr w:rsidR="00182C0B" w14:paraId="4829F034" w14:textId="77777777">
        <w:tblPrEx>
          <w:jc w:val="center"/>
        </w:tblPrEx>
        <w:trPr>
          <w:jc w:val="center"/>
        </w:trPr>
        <w:tc>
          <w:tcPr>
            <w:tcW w:w="0" w:type="auto"/>
          </w:tcPr>
          <w:p w14:paraId="7AF32C31" w14:textId="77777777" w:rsidR="00D413AA" w:rsidRDefault="006B6C33">
            <w:r>
              <w:rPr>
                <w:noProof/>
              </w:rPr>
              <w:drawing>
                <wp:anchor distT="0" distB="0" distL="0" distR="0" simplePos="0" relativeHeight="251702272" behindDoc="0" locked="0" layoutInCell="1" allowOverlap="1" wp14:anchorId="0D198556" wp14:editId="271CFB5A">
                  <wp:simplePos x="0" y="0"/>
                  <wp:positionH relativeFrom="column">
                    <wp:posOffset>2604750</wp:posOffset>
                  </wp:positionH>
                  <wp:positionV relativeFrom="paragraph">
                    <wp:posOffset>0</wp:posOffset>
                  </wp:positionV>
                  <wp:extent cx="190500" cy="190500"/>
                  <wp:effectExtent l="0" t="0" r="0" b="0"/>
                  <wp:wrapSquare wrapText="bothSides"/>
                  <wp:docPr id="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DF35294" w14:textId="77777777" w:rsidR="00D413AA" w:rsidRDefault="006B6C33">
            <w:r>
              <w:t>012</w:t>
            </w:r>
            <w:r>
              <w:tab/>
              <w:t>Działania badawcze i innowacyjne w publicznych organizacjach badawczych, instytucjach szkolnictwa wyższego i ośrodkach kompetencji, w tym tworzenie sieci kontaktów (badania przemysłowe, eksperymentalne prace rozwojowe, studia wykonalności)</w:t>
            </w:r>
          </w:p>
        </w:tc>
      </w:tr>
      <w:tr w:rsidR="00182C0B" w14:paraId="33798073" w14:textId="77777777">
        <w:tblPrEx>
          <w:jc w:val="center"/>
        </w:tblPrEx>
        <w:trPr>
          <w:jc w:val="center"/>
        </w:trPr>
        <w:tc>
          <w:tcPr>
            <w:tcW w:w="0" w:type="auto"/>
          </w:tcPr>
          <w:p w14:paraId="416B62BD" w14:textId="77777777" w:rsidR="00D413AA" w:rsidRDefault="006B6C33">
            <w:r>
              <w:rPr>
                <w:noProof/>
              </w:rPr>
              <w:drawing>
                <wp:anchor distT="0" distB="0" distL="0" distR="0" simplePos="0" relativeHeight="251703296" behindDoc="0" locked="0" layoutInCell="1" allowOverlap="1" wp14:anchorId="1DE36DA2" wp14:editId="38F1B3B2">
                  <wp:simplePos x="0" y="0"/>
                  <wp:positionH relativeFrom="column">
                    <wp:posOffset>2604750</wp:posOffset>
                  </wp:positionH>
                  <wp:positionV relativeFrom="paragraph">
                    <wp:posOffset>0</wp:posOffset>
                  </wp:positionV>
                  <wp:extent cx="190500" cy="190500"/>
                  <wp:effectExtent l="0" t="0" r="0" b="0"/>
                  <wp:wrapSquare wrapText="bothSides"/>
                  <wp:docPr id="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FB7B3C4" w14:textId="77777777" w:rsidR="00D413AA" w:rsidRDefault="006B6C33">
            <w:r>
              <w:t>014</w:t>
            </w:r>
            <w:r>
              <w:tab/>
              <w:t xml:space="preserve">Cyfryzacja dużych przedsiębiorstw (w tym handel elektroniczny, e-biznes i sieciowe procesy biznesowe, ośrodki innowacji cyfrowych, żywe laboratoria, przedsiębiorcy </w:t>
            </w:r>
            <w:proofErr w:type="spellStart"/>
            <w:r>
              <w:t>internetowii</w:t>
            </w:r>
            <w:proofErr w:type="spellEnd"/>
            <w:r>
              <w:t xml:space="preserve"> przedsiębiorstwa ICT typu start-</w:t>
            </w:r>
            <w:proofErr w:type="spellStart"/>
            <w:r>
              <w:t>up</w:t>
            </w:r>
            <w:proofErr w:type="spellEnd"/>
            <w:r>
              <w:t>, usługi B2B)</w:t>
            </w:r>
          </w:p>
        </w:tc>
      </w:tr>
      <w:tr w:rsidR="00182C0B" w14:paraId="06CE45D6" w14:textId="77777777">
        <w:tblPrEx>
          <w:jc w:val="center"/>
        </w:tblPrEx>
        <w:trPr>
          <w:jc w:val="center"/>
        </w:trPr>
        <w:tc>
          <w:tcPr>
            <w:tcW w:w="0" w:type="auto"/>
          </w:tcPr>
          <w:p w14:paraId="03687EB6" w14:textId="77777777" w:rsidR="00D413AA" w:rsidRDefault="006B6C33">
            <w:r>
              <w:rPr>
                <w:noProof/>
              </w:rPr>
              <w:drawing>
                <wp:anchor distT="0" distB="0" distL="0" distR="0" simplePos="0" relativeHeight="251704320" behindDoc="0" locked="0" layoutInCell="1" allowOverlap="1" wp14:anchorId="2B879752" wp14:editId="0BC4EE99">
                  <wp:simplePos x="0" y="0"/>
                  <wp:positionH relativeFrom="column">
                    <wp:posOffset>2604750</wp:posOffset>
                  </wp:positionH>
                  <wp:positionV relativeFrom="paragraph">
                    <wp:posOffset>0</wp:posOffset>
                  </wp:positionV>
                  <wp:extent cx="190500" cy="190500"/>
                  <wp:effectExtent l="0" t="0" r="0" b="0"/>
                  <wp:wrapSquare wrapText="bothSides"/>
                  <wp:docPr id="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AD1C968" w14:textId="77777777" w:rsidR="00D413AA" w:rsidRDefault="006B6C33">
            <w:r>
              <w:t>015</w:t>
            </w:r>
            <w:r>
              <w:tab/>
              <w:t>Cyfryzacja MŚP lub dużych przedsiębiorstw (w tym handel elektroniczny, e-biznes i sieciowe procesy biznesowe, ośrodki innowacji cyfrowych, żywe laboratoria, przedsiębiorcy internetowi i przedsiębiorstwa ICT typu start-</w:t>
            </w:r>
            <w:proofErr w:type="spellStart"/>
            <w:r>
              <w:t>up</w:t>
            </w:r>
            <w:proofErr w:type="spellEnd"/>
            <w:r>
              <w:t>, usługi B2B) zgodna z kryteriami redukcji emisji gazów cieplarnianych lub kryteriami efektywności energetycznej1</w:t>
            </w:r>
          </w:p>
        </w:tc>
      </w:tr>
      <w:tr w:rsidR="00182C0B" w14:paraId="3D871C7B" w14:textId="77777777">
        <w:tblPrEx>
          <w:jc w:val="center"/>
        </w:tblPrEx>
        <w:trPr>
          <w:jc w:val="center"/>
        </w:trPr>
        <w:tc>
          <w:tcPr>
            <w:tcW w:w="0" w:type="auto"/>
          </w:tcPr>
          <w:p w14:paraId="576762E5" w14:textId="77777777" w:rsidR="00D413AA" w:rsidRDefault="006B6C33">
            <w:r>
              <w:rPr>
                <w:noProof/>
              </w:rPr>
              <w:drawing>
                <wp:anchor distT="0" distB="0" distL="0" distR="0" simplePos="0" relativeHeight="251705344" behindDoc="0" locked="0" layoutInCell="1" allowOverlap="1" wp14:anchorId="1D0213D7" wp14:editId="73BFD1AE">
                  <wp:simplePos x="0" y="0"/>
                  <wp:positionH relativeFrom="column">
                    <wp:posOffset>2604750</wp:posOffset>
                  </wp:positionH>
                  <wp:positionV relativeFrom="paragraph">
                    <wp:posOffset>0</wp:posOffset>
                  </wp:positionV>
                  <wp:extent cx="190500" cy="190500"/>
                  <wp:effectExtent l="0" t="0" r="0" b="0"/>
                  <wp:wrapSquare wrapText="bothSides"/>
                  <wp:docPr id="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449C422" w14:textId="77777777" w:rsidR="00D413AA" w:rsidRDefault="006B6C33">
            <w:r>
              <w:t>016</w:t>
            </w:r>
            <w:r>
              <w:tab/>
              <w:t>Rozwiązania TIK, usługi elektroniczne, aplikacje dla administracji</w:t>
            </w:r>
          </w:p>
        </w:tc>
      </w:tr>
      <w:tr w:rsidR="00182C0B" w14:paraId="09B32F9A" w14:textId="77777777">
        <w:tblPrEx>
          <w:jc w:val="center"/>
        </w:tblPrEx>
        <w:trPr>
          <w:jc w:val="center"/>
        </w:trPr>
        <w:tc>
          <w:tcPr>
            <w:tcW w:w="0" w:type="auto"/>
          </w:tcPr>
          <w:p w14:paraId="57E23177" w14:textId="77777777" w:rsidR="00D413AA" w:rsidRDefault="006B6C33">
            <w:r>
              <w:rPr>
                <w:noProof/>
              </w:rPr>
              <w:drawing>
                <wp:anchor distT="0" distB="0" distL="0" distR="0" simplePos="0" relativeHeight="251706368" behindDoc="0" locked="0" layoutInCell="1" allowOverlap="1" wp14:anchorId="20DBF15B" wp14:editId="30C6EE53">
                  <wp:simplePos x="0" y="0"/>
                  <wp:positionH relativeFrom="column">
                    <wp:posOffset>2604750</wp:posOffset>
                  </wp:positionH>
                  <wp:positionV relativeFrom="paragraph">
                    <wp:posOffset>0</wp:posOffset>
                  </wp:positionV>
                  <wp:extent cx="190500" cy="190500"/>
                  <wp:effectExtent l="0" t="0" r="0" b="0"/>
                  <wp:wrapSquare wrapText="bothSides"/>
                  <wp:docPr id="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B909253" w14:textId="77777777" w:rsidR="00D413AA" w:rsidRDefault="006B6C33">
            <w:r>
              <w:t>017</w:t>
            </w:r>
            <w:r>
              <w:tab/>
              <w:t>Rozwiązania TIK, usługi elektroniczne, aplikacje dla administracji zgodne z kryteriami redukcji emisji gazów cieplarnianych lub kryteriami efektywności energetycznej</w:t>
            </w:r>
          </w:p>
        </w:tc>
      </w:tr>
      <w:tr w:rsidR="00182C0B" w14:paraId="3E9BF7D2" w14:textId="77777777">
        <w:tblPrEx>
          <w:jc w:val="center"/>
        </w:tblPrEx>
        <w:trPr>
          <w:jc w:val="center"/>
        </w:trPr>
        <w:tc>
          <w:tcPr>
            <w:tcW w:w="0" w:type="auto"/>
          </w:tcPr>
          <w:p w14:paraId="00FE1A8A" w14:textId="77777777" w:rsidR="00D413AA" w:rsidRDefault="006B6C33">
            <w:r>
              <w:rPr>
                <w:noProof/>
              </w:rPr>
              <w:drawing>
                <wp:anchor distT="0" distB="0" distL="0" distR="0" simplePos="0" relativeHeight="251707392" behindDoc="0" locked="0" layoutInCell="1" allowOverlap="1" wp14:anchorId="5AB1BDD1" wp14:editId="6FCBE8B1">
                  <wp:simplePos x="0" y="0"/>
                  <wp:positionH relativeFrom="column">
                    <wp:posOffset>2604750</wp:posOffset>
                  </wp:positionH>
                  <wp:positionV relativeFrom="paragraph">
                    <wp:posOffset>0</wp:posOffset>
                  </wp:positionV>
                  <wp:extent cx="190500" cy="190500"/>
                  <wp:effectExtent l="0" t="0" r="0" b="0"/>
                  <wp:wrapSquare wrapText="bothSides"/>
                  <wp:docPr id="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F4CC42D" w14:textId="77777777" w:rsidR="00D413AA" w:rsidRDefault="006B6C33">
            <w:r>
              <w:t>018</w:t>
            </w:r>
            <w:r>
              <w:tab/>
              <w:t>Usługi i aplikacje IT w zakresie kompetencji cyfrowych i włączenia cyfrowego</w:t>
            </w:r>
          </w:p>
        </w:tc>
      </w:tr>
      <w:tr w:rsidR="00182C0B" w14:paraId="258EF802" w14:textId="77777777">
        <w:tblPrEx>
          <w:jc w:val="center"/>
        </w:tblPrEx>
        <w:trPr>
          <w:jc w:val="center"/>
        </w:trPr>
        <w:tc>
          <w:tcPr>
            <w:tcW w:w="0" w:type="auto"/>
          </w:tcPr>
          <w:p w14:paraId="621BB462" w14:textId="77777777" w:rsidR="00D413AA" w:rsidRDefault="006B6C33">
            <w:r>
              <w:rPr>
                <w:noProof/>
              </w:rPr>
              <w:lastRenderedPageBreak/>
              <w:drawing>
                <wp:anchor distT="0" distB="0" distL="0" distR="0" simplePos="0" relativeHeight="251708416" behindDoc="0" locked="0" layoutInCell="1" allowOverlap="1" wp14:anchorId="7CAAD279" wp14:editId="405955AE">
                  <wp:simplePos x="0" y="0"/>
                  <wp:positionH relativeFrom="column">
                    <wp:posOffset>2604750</wp:posOffset>
                  </wp:positionH>
                  <wp:positionV relativeFrom="paragraph">
                    <wp:posOffset>0</wp:posOffset>
                  </wp:positionV>
                  <wp:extent cx="190500" cy="190500"/>
                  <wp:effectExtent l="0" t="0" r="0" b="0"/>
                  <wp:wrapSquare wrapText="bothSides"/>
                  <wp:docPr id="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BE3F006" w14:textId="77777777" w:rsidR="00D413AA" w:rsidRDefault="006B6C33">
            <w:r>
              <w:t>019</w:t>
            </w:r>
            <w:r>
              <w:tab/>
              <w:t xml:space="preserve">Usługi i aplikacje w zakresie e-zdrowia (w tym e- opieka, </w:t>
            </w:r>
            <w:proofErr w:type="spellStart"/>
            <w:r>
              <w:t>internet</w:t>
            </w:r>
            <w:proofErr w:type="spellEnd"/>
            <w:r>
              <w:t xml:space="preserve"> rzeczy w zakresie aktywności fizycznej i nowoczesnych technologii w służbie osobom starszym)</w:t>
            </w:r>
          </w:p>
        </w:tc>
      </w:tr>
      <w:tr w:rsidR="00182C0B" w14:paraId="6FD8980B" w14:textId="77777777">
        <w:tblPrEx>
          <w:jc w:val="center"/>
        </w:tblPrEx>
        <w:trPr>
          <w:jc w:val="center"/>
        </w:trPr>
        <w:tc>
          <w:tcPr>
            <w:tcW w:w="0" w:type="auto"/>
          </w:tcPr>
          <w:p w14:paraId="7AE13CE3" w14:textId="77777777" w:rsidR="00D413AA" w:rsidRDefault="006B6C33">
            <w:r>
              <w:rPr>
                <w:noProof/>
              </w:rPr>
              <w:drawing>
                <wp:anchor distT="0" distB="0" distL="0" distR="0" simplePos="0" relativeHeight="251709440" behindDoc="0" locked="0" layoutInCell="1" allowOverlap="1" wp14:anchorId="3E38D971" wp14:editId="25FA86BD">
                  <wp:simplePos x="0" y="0"/>
                  <wp:positionH relativeFrom="column">
                    <wp:posOffset>2604750</wp:posOffset>
                  </wp:positionH>
                  <wp:positionV relativeFrom="paragraph">
                    <wp:posOffset>0</wp:posOffset>
                  </wp:positionV>
                  <wp:extent cx="190500" cy="190500"/>
                  <wp:effectExtent l="0" t="0" r="0" b="0"/>
                  <wp:wrapSquare wrapText="bothSides"/>
                  <wp:docPr id="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DE9C0DC" w14:textId="77777777" w:rsidR="00D413AA" w:rsidRDefault="006B6C33">
            <w:r>
              <w:t>020</w:t>
            </w:r>
            <w:r>
              <w:tab/>
              <w:t>Infrastruktura biznesowa dla MŚP (w tym parki i obiekty przemysłowe)</w:t>
            </w:r>
          </w:p>
        </w:tc>
      </w:tr>
      <w:tr w:rsidR="00182C0B" w14:paraId="3BA8AF6A" w14:textId="77777777">
        <w:tblPrEx>
          <w:jc w:val="center"/>
        </w:tblPrEx>
        <w:trPr>
          <w:jc w:val="center"/>
        </w:trPr>
        <w:tc>
          <w:tcPr>
            <w:tcW w:w="0" w:type="auto"/>
          </w:tcPr>
          <w:p w14:paraId="24035B35" w14:textId="77777777" w:rsidR="00D413AA" w:rsidRDefault="006B6C33">
            <w:r>
              <w:rPr>
                <w:noProof/>
              </w:rPr>
              <w:drawing>
                <wp:anchor distT="0" distB="0" distL="0" distR="0" simplePos="0" relativeHeight="251710464" behindDoc="0" locked="0" layoutInCell="1" allowOverlap="1" wp14:anchorId="170FCD77" wp14:editId="544A08AC">
                  <wp:simplePos x="0" y="0"/>
                  <wp:positionH relativeFrom="column">
                    <wp:posOffset>2604750</wp:posOffset>
                  </wp:positionH>
                  <wp:positionV relativeFrom="paragraph">
                    <wp:posOffset>0</wp:posOffset>
                  </wp:positionV>
                  <wp:extent cx="190500" cy="190500"/>
                  <wp:effectExtent l="0" t="0" r="0" b="0"/>
                  <wp:wrapSquare wrapText="bothSides"/>
                  <wp:docPr id="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FCECC4F" w14:textId="77777777" w:rsidR="00D413AA" w:rsidRDefault="006B6C33">
            <w:r>
              <w:t>022</w:t>
            </w:r>
            <w:r>
              <w:tab/>
              <w:t>Wsparcie dla dużych przedsiębiorstw poprzez instrumenty finansowe, w tym inwestycje produkcyjne</w:t>
            </w:r>
          </w:p>
        </w:tc>
      </w:tr>
      <w:tr w:rsidR="00182C0B" w14:paraId="2A7B767B" w14:textId="77777777">
        <w:tblPrEx>
          <w:jc w:val="center"/>
        </w:tblPrEx>
        <w:trPr>
          <w:jc w:val="center"/>
        </w:trPr>
        <w:tc>
          <w:tcPr>
            <w:tcW w:w="0" w:type="auto"/>
          </w:tcPr>
          <w:p w14:paraId="038D65D7" w14:textId="77777777" w:rsidR="00D413AA" w:rsidRDefault="006B6C33">
            <w:r>
              <w:rPr>
                <w:noProof/>
              </w:rPr>
              <w:drawing>
                <wp:anchor distT="0" distB="0" distL="0" distR="0" simplePos="0" relativeHeight="251711488" behindDoc="0" locked="0" layoutInCell="1" allowOverlap="1" wp14:anchorId="373BA266" wp14:editId="05D1FCD3">
                  <wp:simplePos x="0" y="0"/>
                  <wp:positionH relativeFrom="column">
                    <wp:posOffset>2604750</wp:posOffset>
                  </wp:positionH>
                  <wp:positionV relativeFrom="paragraph">
                    <wp:posOffset>0</wp:posOffset>
                  </wp:positionV>
                  <wp:extent cx="190500" cy="190500"/>
                  <wp:effectExtent l="0" t="0" r="0" b="0"/>
                  <wp:wrapSquare wrapText="bothSides"/>
                  <wp:docPr id="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28898C2" w14:textId="77777777" w:rsidR="00D413AA" w:rsidRDefault="006B6C33">
            <w:r>
              <w:t>024</w:t>
            </w:r>
            <w:r>
              <w:tab/>
              <w:t>Zaawansowane usługi wsparcia dla MŚP i grup MŚP (w tym usługi w zakresie zarządzania, marketingu i projektowania)</w:t>
            </w:r>
          </w:p>
        </w:tc>
      </w:tr>
      <w:tr w:rsidR="00182C0B" w14:paraId="20CC4770" w14:textId="77777777">
        <w:tblPrEx>
          <w:jc w:val="center"/>
        </w:tblPrEx>
        <w:trPr>
          <w:jc w:val="center"/>
        </w:trPr>
        <w:tc>
          <w:tcPr>
            <w:tcW w:w="0" w:type="auto"/>
          </w:tcPr>
          <w:p w14:paraId="52D56670" w14:textId="77777777" w:rsidR="00D413AA" w:rsidRDefault="006B6C33">
            <w:r>
              <w:rPr>
                <w:noProof/>
              </w:rPr>
              <w:drawing>
                <wp:anchor distT="0" distB="0" distL="0" distR="0" simplePos="0" relativeHeight="251712512" behindDoc="0" locked="0" layoutInCell="1" allowOverlap="1" wp14:anchorId="63DCCEFE" wp14:editId="28FDC3C9">
                  <wp:simplePos x="0" y="0"/>
                  <wp:positionH relativeFrom="column">
                    <wp:posOffset>2604750</wp:posOffset>
                  </wp:positionH>
                  <wp:positionV relativeFrom="paragraph">
                    <wp:posOffset>0</wp:posOffset>
                  </wp:positionV>
                  <wp:extent cx="190500" cy="190500"/>
                  <wp:effectExtent l="0" t="0" r="0" b="0"/>
                  <wp:wrapSquare wrapText="bothSides"/>
                  <wp:docPr id="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FC7B82B" w14:textId="77777777" w:rsidR="00D413AA" w:rsidRDefault="006B6C33">
            <w:r>
              <w:t>025</w:t>
            </w:r>
            <w:r>
              <w:tab/>
              <w:t xml:space="preserve">Inkubatory przedsiębiorczości, wsparcie dla przedsiębiorstw typu </w:t>
            </w:r>
            <w:proofErr w:type="spellStart"/>
            <w:r>
              <w:t>spin</w:t>
            </w:r>
            <w:proofErr w:type="spellEnd"/>
            <w:r>
              <w:t xml:space="preserve">-off i </w:t>
            </w:r>
            <w:proofErr w:type="spellStart"/>
            <w:r>
              <w:t>spin</w:t>
            </w:r>
            <w:proofErr w:type="spellEnd"/>
            <w:r>
              <w:t>-out i przedsiębiorstw typu start-</w:t>
            </w:r>
            <w:proofErr w:type="spellStart"/>
            <w:r>
              <w:t>up</w:t>
            </w:r>
            <w:proofErr w:type="spellEnd"/>
          </w:p>
        </w:tc>
      </w:tr>
      <w:tr w:rsidR="00182C0B" w14:paraId="6169EC1F" w14:textId="77777777">
        <w:tblPrEx>
          <w:jc w:val="center"/>
        </w:tblPrEx>
        <w:trPr>
          <w:jc w:val="center"/>
        </w:trPr>
        <w:tc>
          <w:tcPr>
            <w:tcW w:w="0" w:type="auto"/>
          </w:tcPr>
          <w:p w14:paraId="3EB902B8" w14:textId="77777777" w:rsidR="00D413AA" w:rsidRDefault="006B6C33">
            <w:r>
              <w:rPr>
                <w:noProof/>
              </w:rPr>
              <w:drawing>
                <wp:anchor distT="0" distB="0" distL="0" distR="0" simplePos="0" relativeHeight="251713536" behindDoc="0" locked="0" layoutInCell="1" allowOverlap="1" wp14:anchorId="2A4CC3DF" wp14:editId="5E031149">
                  <wp:simplePos x="0" y="0"/>
                  <wp:positionH relativeFrom="column">
                    <wp:posOffset>2604750</wp:posOffset>
                  </wp:positionH>
                  <wp:positionV relativeFrom="paragraph">
                    <wp:posOffset>0</wp:posOffset>
                  </wp:positionV>
                  <wp:extent cx="190500" cy="190500"/>
                  <wp:effectExtent l="0" t="0" r="0" b="0"/>
                  <wp:wrapSquare wrapText="bothSides"/>
                  <wp:docPr id="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AAA1AEB" w14:textId="77777777" w:rsidR="00D413AA" w:rsidRDefault="006B6C33">
            <w:r>
              <w:t>026</w:t>
            </w:r>
            <w:r>
              <w:tab/>
              <w:t>Wsparcie dla klastrów innowacyjnych, w tym między przedsiębiorstwami, organizacjami badawczymi i organami publicznymi oraz sieciami biznesowymi, z korzyścią głównie dla MŚP</w:t>
            </w:r>
          </w:p>
        </w:tc>
      </w:tr>
      <w:tr w:rsidR="00182C0B" w14:paraId="51CDCB04" w14:textId="77777777">
        <w:tblPrEx>
          <w:jc w:val="center"/>
        </w:tblPrEx>
        <w:trPr>
          <w:jc w:val="center"/>
        </w:trPr>
        <w:tc>
          <w:tcPr>
            <w:tcW w:w="0" w:type="auto"/>
          </w:tcPr>
          <w:p w14:paraId="4A5E2E71" w14:textId="77777777" w:rsidR="00D413AA" w:rsidRDefault="006B6C33">
            <w:r>
              <w:rPr>
                <w:noProof/>
              </w:rPr>
              <w:drawing>
                <wp:anchor distT="0" distB="0" distL="0" distR="0" simplePos="0" relativeHeight="251714560" behindDoc="0" locked="0" layoutInCell="1" allowOverlap="1" wp14:anchorId="36BAFE1A" wp14:editId="3EB30A74">
                  <wp:simplePos x="0" y="0"/>
                  <wp:positionH relativeFrom="column">
                    <wp:posOffset>2604750</wp:posOffset>
                  </wp:positionH>
                  <wp:positionV relativeFrom="paragraph">
                    <wp:posOffset>0</wp:posOffset>
                  </wp:positionV>
                  <wp:extent cx="190500" cy="190500"/>
                  <wp:effectExtent l="0" t="0" r="0" b="0"/>
                  <wp:wrapSquare wrapText="bothSides"/>
                  <wp:docPr id="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A288530" w14:textId="77777777" w:rsidR="00D413AA" w:rsidRDefault="006B6C33">
            <w:r>
              <w:t>028</w:t>
            </w:r>
            <w:r>
              <w:tab/>
              <w:t>Transfer technologii i współpraca między przedsiębiorstwami, organizacjami badawczymi i sektorem szkolnictwa wyższego</w:t>
            </w:r>
          </w:p>
        </w:tc>
      </w:tr>
      <w:tr w:rsidR="00182C0B" w14:paraId="0BE7DFC7" w14:textId="77777777">
        <w:tblPrEx>
          <w:jc w:val="center"/>
        </w:tblPrEx>
        <w:trPr>
          <w:jc w:val="center"/>
        </w:trPr>
        <w:tc>
          <w:tcPr>
            <w:tcW w:w="0" w:type="auto"/>
          </w:tcPr>
          <w:p w14:paraId="148540B5" w14:textId="77777777" w:rsidR="00D413AA" w:rsidRDefault="006B6C33">
            <w:r>
              <w:rPr>
                <w:noProof/>
              </w:rPr>
              <w:drawing>
                <wp:anchor distT="0" distB="0" distL="0" distR="0" simplePos="0" relativeHeight="251715584" behindDoc="0" locked="0" layoutInCell="1" allowOverlap="1" wp14:anchorId="75A4EA44" wp14:editId="52BC22A5">
                  <wp:simplePos x="0" y="0"/>
                  <wp:positionH relativeFrom="column">
                    <wp:posOffset>2604750</wp:posOffset>
                  </wp:positionH>
                  <wp:positionV relativeFrom="paragraph">
                    <wp:posOffset>0</wp:posOffset>
                  </wp:positionV>
                  <wp:extent cx="190500" cy="190500"/>
                  <wp:effectExtent l="0" t="0" r="0" b="0"/>
                  <wp:wrapSquare wrapText="bothSides"/>
                  <wp:docPr id="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7102716" w14:textId="77777777" w:rsidR="00D413AA" w:rsidRDefault="006B6C33">
            <w:r>
              <w:t>029</w:t>
            </w:r>
            <w:r>
              <w:tab/>
              <w:t>Procesy badawcze i innowacyjne, transfer technologii i współpraca między przedsiębiorstwami, organizacjami badawczymi i uczelniami wyższymi, koncentrujące się na gospodarce niskoemisyjnej, odporności i przystosowaniu się do zmian klimatu</w:t>
            </w:r>
          </w:p>
        </w:tc>
      </w:tr>
      <w:tr w:rsidR="00182C0B" w14:paraId="31373452" w14:textId="77777777">
        <w:tblPrEx>
          <w:jc w:val="center"/>
        </w:tblPrEx>
        <w:trPr>
          <w:jc w:val="center"/>
        </w:trPr>
        <w:tc>
          <w:tcPr>
            <w:tcW w:w="0" w:type="auto"/>
          </w:tcPr>
          <w:p w14:paraId="368ED23A" w14:textId="77777777" w:rsidR="00D413AA" w:rsidRDefault="006B6C33">
            <w:r>
              <w:rPr>
                <w:noProof/>
              </w:rPr>
              <w:drawing>
                <wp:anchor distT="0" distB="0" distL="0" distR="0" simplePos="0" relativeHeight="251716608" behindDoc="0" locked="0" layoutInCell="1" allowOverlap="1" wp14:anchorId="1689FC2B" wp14:editId="469BCA7F">
                  <wp:simplePos x="0" y="0"/>
                  <wp:positionH relativeFrom="column">
                    <wp:posOffset>2604750</wp:posOffset>
                  </wp:positionH>
                  <wp:positionV relativeFrom="paragraph">
                    <wp:posOffset>0</wp:posOffset>
                  </wp:positionV>
                  <wp:extent cx="190500" cy="190500"/>
                  <wp:effectExtent l="0" t="0" r="0" b="0"/>
                  <wp:wrapSquare wrapText="bothSides"/>
                  <wp:docPr id="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023B97D" w14:textId="77777777" w:rsidR="00D413AA" w:rsidRDefault="006B6C33">
            <w:r>
              <w:t>030</w:t>
            </w:r>
            <w:r>
              <w:tab/>
              <w:t>Procesy badawcze i innowacyjne, transfer technologii i współpraca między przedsiębiorstwami koncentrujące się na gospodarce o obiegu zamkniętym</w:t>
            </w:r>
          </w:p>
        </w:tc>
      </w:tr>
      <w:tr w:rsidR="00182C0B" w14:paraId="5D51BE65" w14:textId="77777777">
        <w:tblPrEx>
          <w:jc w:val="center"/>
        </w:tblPrEx>
        <w:trPr>
          <w:jc w:val="center"/>
        </w:trPr>
        <w:tc>
          <w:tcPr>
            <w:tcW w:w="0" w:type="auto"/>
          </w:tcPr>
          <w:p w14:paraId="445258D5" w14:textId="77777777" w:rsidR="00D413AA" w:rsidRDefault="006B6C33">
            <w:r>
              <w:rPr>
                <w:noProof/>
              </w:rPr>
              <w:drawing>
                <wp:anchor distT="0" distB="0" distL="0" distR="0" simplePos="0" relativeHeight="251717632" behindDoc="0" locked="0" layoutInCell="1" allowOverlap="1" wp14:anchorId="61B451E9" wp14:editId="5DB74770">
                  <wp:simplePos x="0" y="0"/>
                  <wp:positionH relativeFrom="column">
                    <wp:posOffset>2604750</wp:posOffset>
                  </wp:positionH>
                  <wp:positionV relativeFrom="paragraph">
                    <wp:posOffset>0</wp:posOffset>
                  </wp:positionV>
                  <wp:extent cx="190500" cy="190500"/>
                  <wp:effectExtent l="0" t="0" r="0" b="0"/>
                  <wp:wrapSquare wrapText="bothSides"/>
                  <wp:docPr id="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626C1F1" w14:textId="77777777" w:rsidR="00D413AA" w:rsidRDefault="006B6C33">
            <w:r>
              <w:t>032</w:t>
            </w:r>
            <w:r>
              <w:tab/>
              <w:t>TIK: sieć szerokopasmowa o bardzo dużej przepustowości (sieć szkieletowa/dosyłowa)</w:t>
            </w:r>
          </w:p>
        </w:tc>
      </w:tr>
      <w:tr w:rsidR="00182C0B" w14:paraId="7F94A5A1" w14:textId="77777777">
        <w:tblPrEx>
          <w:jc w:val="center"/>
        </w:tblPrEx>
        <w:trPr>
          <w:jc w:val="center"/>
        </w:trPr>
        <w:tc>
          <w:tcPr>
            <w:tcW w:w="0" w:type="auto"/>
          </w:tcPr>
          <w:p w14:paraId="4C0D84F4" w14:textId="77777777" w:rsidR="00D413AA" w:rsidRDefault="006B6C33">
            <w:r>
              <w:rPr>
                <w:noProof/>
              </w:rPr>
              <w:drawing>
                <wp:anchor distT="0" distB="0" distL="0" distR="0" simplePos="0" relativeHeight="251718656" behindDoc="0" locked="0" layoutInCell="1" allowOverlap="1" wp14:anchorId="5B3C6DD3" wp14:editId="384E2533">
                  <wp:simplePos x="0" y="0"/>
                  <wp:positionH relativeFrom="column">
                    <wp:posOffset>2604750</wp:posOffset>
                  </wp:positionH>
                  <wp:positionV relativeFrom="paragraph">
                    <wp:posOffset>0</wp:posOffset>
                  </wp:positionV>
                  <wp:extent cx="190500" cy="190500"/>
                  <wp:effectExtent l="0" t="0" r="0" b="0"/>
                  <wp:wrapSquare wrapText="bothSides"/>
                  <wp:docPr id="6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DB26A78" w14:textId="77777777" w:rsidR="00D413AA" w:rsidRDefault="006B6C33">
            <w:r>
              <w:t>033</w:t>
            </w:r>
            <w:r>
              <w:tab/>
              <w:t>TIK: sieć szerokopasmowa o bardzo dużej przepustowości (dostęp/lokalna pętla o wydajności równoważnej instalacji światłowodowej do punktu dystrybucji w miejscu świadczenia usługi dla wielu lokali mieszkalnych)</w:t>
            </w:r>
          </w:p>
        </w:tc>
      </w:tr>
      <w:tr w:rsidR="00182C0B" w14:paraId="00351641" w14:textId="77777777">
        <w:tblPrEx>
          <w:jc w:val="center"/>
        </w:tblPrEx>
        <w:trPr>
          <w:jc w:val="center"/>
        </w:trPr>
        <w:tc>
          <w:tcPr>
            <w:tcW w:w="0" w:type="auto"/>
          </w:tcPr>
          <w:p w14:paraId="4768B8F4" w14:textId="77777777" w:rsidR="00D413AA" w:rsidRDefault="006B6C33">
            <w:r>
              <w:rPr>
                <w:noProof/>
              </w:rPr>
              <w:drawing>
                <wp:anchor distT="0" distB="0" distL="0" distR="0" simplePos="0" relativeHeight="251719680" behindDoc="0" locked="0" layoutInCell="1" allowOverlap="1" wp14:anchorId="28F5DE6F" wp14:editId="7B63180B">
                  <wp:simplePos x="0" y="0"/>
                  <wp:positionH relativeFrom="column">
                    <wp:posOffset>2604750</wp:posOffset>
                  </wp:positionH>
                  <wp:positionV relativeFrom="paragraph">
                    <wp:posOffset>0</wp:posOffset>
                  </wp:positionV>
                  <wp:extent cx="190500" cy="190500"/>
                  <wp:effectExtent l="0" t="0" r="0" b="0"/>
                  <wp:wrapSquare wrapText="bothSides"/>
                  <wp:docPr id="6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78C4C73" w14:textId="77777777" w:rsidR="00D413AA" w:rsidRDefault="006B6C33">
            <w:r>
              <w:t>034</w:t>
            </w:r>
            <w:r>
              <w:tab/>
              <w:t>TIK: sieć szerokopasmowa o bardzo dużej przepustowości (dostęp/lokalna pętla o wydajności równoważnej instalacji światłowodowej do punktu dystrybucji w miejscu świadczenia usługi dla domów i przedsiębiorstw)</w:t>
            </w:r>
          </w:p>
        </w:tc>
      </w:tr>
      <w:tr w:rsidR="00182C0B" w14:paraId="0BE6B729" w14:textId="77777777">
        <w:tblPrEx>
          <w:jc w:val="center"/>
        </w:tblPrEx>
        <w:trPr>
          <w:jc w:val="center"/>
        </w:trPr>
        <w:tc>
          <w:tcPr>
            <w:tcW w:w="0" w:type="auto"/>
          </w:tcPr>
          <w:p w14:paraId="2D1B5E1F" w14:textId="77777777" w:rsidR="00D413AA" w:rsidRDefault="006B6C33">
            <w:r>
              <w:rPr>
                <w:noProof/>
              </w:rPr>
              <w:drawing>
                <wp:anchor distT="0" distB="0" distL="0" distR="0" simplePos="0" relativeHeight="251720704" behindDoc="0" locked="0" layoutInCell="1" allowOverlap="1" wp14:anchorId="239E6864" wp14:editId="0F178AB0">
                  <wp:simplePos x="0" y="0"/>
                  <wp:positionH relativeFrom="column">
                    <wp:posOffset>2604750</wp:posOffset>
                  </wp:positionH>
                  <wp:positionV relativeFrom="paragraph">
                    <wp:posOffset>0</wp:posOffset>
                  </wp:positionV>
                  <wp:extent cx="190500" cy="190500"/>
                  <wp:effectExtent l="0" t="0" r="0" b="0"/>
                  <wp:wrapSquare wrapText="bothSides"/>
                  <wp:docPr id="6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DF69452" w14:textId="77777777" w:rsidR="00D413AA" w:rsidRDefault="006B6C33">
            <w:r>
              <w:t>035</w:t>
            </w:r>
            <w:r>
              <w:tab/>
              <w:t>TIK: sieć szerokopasmowa o bardzo dużej przepustowości (dostęp/lokalna pętla o wydajności równoważnej instalacji światłowodowej do stacji bazowej zaawansowanych urządzeń telekomunikacji bezprzewodowej)</w:t>
            </w:r>
          </w:p>
        </w:tc>
      </w:tr>
      <w:tr w:rsidR="00182C0B" w14:paraId="75F83E0C" w14:textId="77777777">
        <w:tblPrEx>
          <w:jc w:val="center"/>
        </w:tblPrEx>
        <w:trPr>
          <w:jc w:val="center"/>
        </w:trPr>
        <w:tc>
          <w:tcPr>
            <w:tcW w:w="0" w:type="auto"/>
          </w:tcPr>
          <w:p w14:paraId="1729B8C8" w14:textId="77777777" w:rsidR="00D413AA" w:rsidRDefault="006B6C33">
            <w:r>
              <w:rPr>
                <w:noProof/>
              </w:rPr>
              <w:drawing>
                <wp:anchor distT="0" distB="0" distL="0" distR="0" simplePos="0" relativeHeight="251721728" behindDoc="0" locked="0" layoutInCell="1" allowOverlap="1" wp14:anchorId="15304AEC" wp14:editId="78B6F00F">
                  <wp:simplePos x="0" y="0"/>
                  <wp:positionH relativeFrom="column">
                    <wp:posOffset>2604750</wp:posOffset>
                  </wp:positionH>
                  <wp:positionV relativeFrom="paragraph">
                    <wp:posOffset>0</wp:posOffset>
                  </wp:positionV>
                  <wp:extent cx="190500" cy="190500"/>
                  <wp:effectExtent l="0" t="0" r="0" b="0"/>
                  <wp:wrapSquare wrapText="bothSides"/>
                  <wp:docPr id="6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6A297B0" w14:textId="77777777" w:rsidR="00D413AA" w:rsidRDefault="006B6C33">
            <w:r>
              <w:t>036</w:t>
            </w:r>
            <w:r>
              <w:tab/>
              <w:t>TIK: inne rodzaje infrastruktury TIK (w tym zasoby lub wyposażenie komputerowe o dużej skali, centra danych, czujniki i inne urządzenia bezprzewodowe)</w:t>
            </w:r>
          </w:p>
        </w:tc>
      </w:tr>
      <w:tr w:rsidR="00182C0B" w14:paraId="45E4393D" w14:textId="77777777">
        <w:tblPrEx>
          <w:jc w:val="center"/>
        </w:tblPrEx>
        <w:trPr>
          <w:jc w:val="center"/>
        </w:trPr>
        <w:tc>
          <w:tcPr>
            <w:tcW w:w="0" w:type="auto"/>
          </w:tcPr>
          <w:p w14:paraId="64235B08" w14:textId="77777777" w:rsidR="00D413AA" w:rsidRDefault="006B6C33">
            <w:r>
              <w:rPr>
                <w:noProof/>
              </w:rPr>
              <w:drawing>
                <wp:anchor distT="0" distB="0" distL="0" distR="0" simplePos="0" relativeHeight="251722752" behindDoc="0" locked="0" layoutInCell="1" allowOverlap="1" wp14:anchorId="1D2475B9" wp14:editId="1AC500DE">
                  <wp:simplePos x="0" y="0"/>
                  <wp:positionH relativeFrom="column">
                    <wp:posOffset>2604750</wp:posOffset>
                  </wp:positionH>
                  <wp:positionV relativeFrom="paragraph">
                    <wp:posOffset>0</wp:posOffset>
                  </wp:positionV>
                  <wp:extent cx="190500" cy="190500"/>
                  <wp:effectExtent l="0" t="0" r="0" b="0"/>
                  <wp:wrapSquare wrapText="bothSides"/>
                  <wp:docPr id="6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B682530" w14:textId="77777777" w:rsidR="00D413AA" w:rsidRDefault="006B6C33">
            <w:r>
              <w:t>037</w:t>
            </w:r>
            <w:r>
              <w:tab/>
              <w:t>TIK: inne rodzaje infrastruktury TIK (w tym zasoby lub wyposażenie komputerowe o dużej skali, centra danych, czujniki i inne urządzenia bezprzewodowe) zgodne z kryteriami redukcji emisji gazów cieplarnianych i kryteriami efektywności1 energetycznej</w:t>
            </w:r>
          </w:p>
        </w:tc>
      </w:tr>
    </w:tbl>
    <w:p w14:paraId="0C377711" w14:textId="77777777" w:rsidR="00D413AA" w:rsidRDefault="00D413AA"/>
    <w:p w14:paraId="46DF77E1" w14:textId="77777777" w:rsidR="00D413AA" w:rsidRDefault="006B6C33">
      <w:r>
        <w:br w:type="page"/>
      </w:r>
    </w:p>
    <w:p w14:paraId="0606CF21" w14:textId="77777777" w:rsidR="00D413AA" w:rsidRDefault="006B6C33">
      <w:bookmarkStart w:id="10" w:name="_Toc229998248"/>
      <w:r>
        <w:rPr>
          <w:rFonts w:ascii="Arial" w:hAnsi="Arial" w:cs="Arial"/>
          <w:sz w:val="32"/>
        </w:rPr>
        <w:lastRenderedPageBreak/>
        <w:t>11. CEL POLITYKI 2: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bookmarkEnd w:id="10"/>
    </w:p>
    <w:p w14:paraId="4E44D70A" w14:textId="77777777" w:rsidR="00D413AA" w:rsidRDefault="00D413AA"/>
    <w:p w14:paraId="41FA815C" w14:textId="77777777" w:rsidR="00D413AA" w:rsidRDefault="006B6C33">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14:paraId="42418163" w14:textId="77777777" w:rsidR="00D413AA" w:rsidRDefault="006B6C33">
      <w:r>
        <w:rPr>
          <w:rFonts w:ascii="Arial" w:hAnsi="Arial" w:cs="Arial"/>
          <w:i/>
          <w:sz w:val="14"/>
        </w:rPr>
        <w:t>Zaznacz tylko jedną odpowiedź</w:t>
      </w:r>
    </w:p>
    <w:tbl>
      <w:tblPr>
        <w:tblStyle w:val="NormalTablePHPDOCX"/>
        <w:tblOverlap w:val="never"/>
        <w:tblW w:w="5000" w:type="pct"/>
        <w:tblLook w:val="04A0" w:firstRow="1" w:lastRow="0" w:firstColumn="1" w:lastColumn="0" w:noHBand="0" w:noVBand="1"/>
      </w:tblPr>
      <w:tblGrid>
        <w:gridCol w:w="850"/>
        <w:gridCol w:w="7654"/>
      </w:tblGrid>
      <w:tr w:rsidR="00182C0B" w14:paraId="1C7C67BC" w14:textId="77777777">
        <w:tc>
          <w:tcPr>
            <w:tcW w:w="500" w:type="pct"/>
          </w:tcPr>
          <w:p w14:paraId="660D7A12" w14:textId="77777777" w:rsidR="00D413AA" w:rsidRDefault="00D413AA"/>
        </w:tc>
        <w:tc>
          <w:tcPr>
            <w:tcW w:w="4500" w:type="pct"/>
          </w:tcPr>
          <w:p w14:paraId="2E10ECD7" w14:textId="77777777" w:rsidR="00D413AA" w:rsidRDefault="00D413AA"/>
        </w:tc>
      </w:tr>
      <w:tr w:rsidR="00182C0B" w14:paraId="1859C52A" w14:textId="77777777">
        <w:tblPrEx>
          <w:jc w:val="center"/>
        </w:tblPrEx>
        <w:trPr>
          <w:jc w:val="center"/>
        </w:trPr>
        <w:tc>
          <w:tcPr>
            <w:tcW w:w="0" w:type="auto"/>
          </w:tcPr>
          <w:p w14:paraId="67B598EE" w14:textId="77777777" w:rsidR="00D413AA" w:rsidRDefault="006B6C33">
            <w:r>
              <w:rPr>
                <w:noProof/>
              </w:rPr>
              <w:drawing>
                <wp:anchor distT="0" distB="0" distL="0" distR="0" simplePos="0" relativeHeight="251723776" behindDoc="0" locked="0" layoutInCell="1" allowOverlap="1" wp14:anchorId="12BF0324" wp14:editId="44E84249">
                  <wp:simplePos x="0" y="0"/>
                  <wp:positionH relativeFrom="column">
                    <wp:posOffset>2604750</wp:posOffset>
                  </wp:positionH>
                  <wp:positionV relativeFrom="paragraph">
                    <wp:posOffset>0</wp:posOffset>
                  </wp:positionV>
                  <wp:extent cx="190500" cy="190500"/>
                  <wp:effectExtent l="0" t="0" r="0" b="0"/>
                  <wp:wrapSquare wrapText="bothSides"/>
                  <wp:docPr id="6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CB8D2A1" w14:textId="77777777" w:rsidR="00D413AA" w:rsidRDefault="006B6C33">
            <w:r>
              <w:t>Nie dotyczy</w:t>
            </w:r>
          </w:p>
        </w:tc>
      </w:tr>
      <w:tr w:rsidR="00182C0B" w14:paraId="2630C89F" w14:textId="77777777">
        <w:tblPrEx>
          <w:jc w:val="center"/>
        </w:tblPrEx>
        <w:trPr>
          <w:jc w:val="center"/>
        </w:trPr>
        <w:tc>
          <w:tcPr>
            <w:tcW w:w="0" w:type="auto"/>
          </w:tcPr>
          <w:p w14:paraId="424F81C0" w14:textId="77777777" w:rsidR="00D413AA" w:rsidRDefault="006B6C33">
            <w:r>
              <w:rPr>
                <w:noProof/>
              </w:rPr>
              <w:drawing>
                <wp:anchor distT="0" distB="0" distL="0" distR="0" simplePos="0" relativeHeight="251724800" behindDoc="0" locked="0" layoutInCell="1" allowOverlap="1" wp14:anchorId="1D43CBEE" wp14:editId="4CF32208">
                  <wp:simplePos x="0" y="0"/>
                  <wp:positionH relativeFrom="column">
                    <wp:posOffset>2604750</wp:posOffset>
                  </wp:positionH>
                  <wp:positionV relativeFrom="paragraph">
                    <wp:posOffset>0</wp:posOffset>
                  </wp:positionV>
                  <wp:extent cx="190500" cy="190500"/>
                  <wp:effectExtent l="0" t="0" r="0" b="0"/>
                  <wp:wrapSquare wrapText="bothSides"/>
                  <wp:docPr id="6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F316D86" w14:textId="77777777" w:rsidR="00D413AA" w:rsidRDefault="006B6C33">
            <w:r>
              <w:t>039</w:t>
            </w:r>
            <w:r>
              <w:tab/>
              <w:t>Projekty w zakresie efektywności energetycznej i projekty demonstracyjne w dużych przedsiębiorstwach oraz działania wspierające</w:t>
            </w:r>
          </w:p>
        </w:tc>
      </w:tr>
      <w:tr w:rsidR="00182C0B" w14:paraId="1E11A98A" w14:textId="77777777">
        <w:tblPrEx>
          <w:jc w:val="center"/>
        </w:tblPrEx>
        <w:trPr>
          <w:jc w:val="center"/>
        </w:trPr>
        <w:tc>
          <w:tcPr>
            <w:tcW w:w="0" w:type="auto"/>
          </w:tcPr>
          <w:p w14:paraId="0F0AB67D" w14:textId="77777777" w:rsidR="00D413AA" w:rsidRDefault="006B6C33">
            <w:r>
              <w:rPr>
                <w:noProof/>
              </w:rPr>
              <w:drawing>
                <wp:anchor distT="0" distB="0" distL="0" distR="0" simplePos="0" relativeHeight="251725824" behindDoc="0" locked="0" layoutInCell="1" allowOverlap="1" wp14:anchorId="266D6C11" wp14:editId="4ED795E0">
                  <wp:simplePos x="0" y="0"/>
                  <wp:positionH relativeFrom="column">
                    <wp:posOffset>2604750</wp:posOffset>
                  </wp:positionH>
                  <wp:positionV relativeFrom="paragraph">
                    <wp:posOffset>0</wp:posOffset>
                  </wp:positionV>
                  <wp:extent cx="190500" cy="190500"/>
                  <wp:effectExtent l="0" t="0" r="0" b="0"/>
                  <wp:wrapSquare wrapText="bothSides"/>
                  <wp:docPr id="6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90789AA" w14:textId="77777777" w:rsidR="00D413AA" w:rsidRDefault="006B6C33">
            <w:r>
              <w:t>041</w:t>
            </w:r>
            <w:r>
              <w:tab/>
              <w:t>Renowacja istniejących budynków mieszkalnych pod kątem efektywności energetycznej, projekty demonstracyjne i działania wspierające</w:t>
            </w:r>
          </w:p>
        </w:tc>
      </w:tr>
      <w:tr w:rsidR="00182C0B" w14:paraId="2741A0DD" w14:textId="77777777">
        <w:tblPrEx>
          <w:jc w:val="center"/>
        </w:tblPrEx>
        <w:trPr>
          <w:jc w:val="center"/>
        </w:trPr>
        <w:tc>
          <w:tcPr>
            <w:tcW w:w="0" w:type="auto"/>
          </w:tcPr>
          <w:p w14:paraId="264EF8CF" w14:textId="77777777" w:rsidR="00D413AA" w:rsidRDefault="006B6C33">
            <w:r>
              <w:rPr>
                <w:noProof/>
              </w:rPr>
              <w:drawing>
                <wp:anchor distT="0" distB="0" distL="0" distR="0" simplePos="0" relativeHeight="251726848" behindDoc="0" locked="0" layoutInCell="1" allowOverlap="1" wp14:anchorId="3F9D9A13" wp14:editId="1C2CB3BB">
                  <wp:simplePos x="0" y="0"/>
                  <wp:positionH relativeFrom="column">
                    <wp:posOffset>2604750</wp:posOffset>
                  </wp:positionH>
                  <wp:positionV relativeFrom="paragraph">
                    <wp:posOffset>0</wp:posOffset>
                  </wp:positionV>
                  <wp:extent cx="190500" cy="190500"/>
                  <wp:effectExtent l="0" t="0" r="0" b="0"/>
                  <wp:wrapSquare wrapText="bothSides"/>
                  <wp:docPr id="6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EABDB51" w14:textId="77777777" w:rsidR="00D413AA" w:rsidRDefault="006B6C33">
            <w:r>
              <w:t>042</w:t>
            </w:r>
            <w:r>
              <w:tab/>
              <w:t>Renowacja istniejących budynków mieszkalnych pod kątem efektywności energetycznej, projekty demonstracyjne i działania wspierające zgodne z kryteriami efektywności energetycznej</w:t>
            </w:r>
          </w:p>
        </w:tc>
      </w:tr>
      <w:tr w:rsidR="00182C0B" w14:paraId="6FE2BBD5" w14:textId="77777777">
        <w:tblPrEx>
          <w:jc w:val="center"/>
        </w:tblPrEx>
        <w:trPr>
          <w:jc w:val="center"/>
        </w:trPr>
        <w:tc>
          <w:tcPr>
            <w:tcW w:w="0" w:type="auto"/>
          </w:tcPr>
          <w:p w14:paraId="20ECDA2F" w14:textId="77777777" w:rsidR="00D413AA" w:rsidRDefault="006B6C33">
            <w:r>
              <w:rPr>
                <w:noProof/>
              </w:rPr>
              <w:drawing>
                <wp:anchor distT="0" distB="0" distL="0" distR="0" simplePos="0" relativeHeight="251727872" behindDoc="0" locked="0" layoutInCell="1" allowOverlap="1" wp14:anchorId="79F7C4D4" wp14:editId="3146E630">
                  <wp:simplePos x="0" y="0"/>
                  <wp:positionH relativeFrom="column">
                    <wp:posOffset>2604750</wp:posOffset>
                  </wp:positionH>
                  <wp:positionV relativeFrom="paragraph">
                    <wp:posOffset>0</wp:posOffset>
                  </wp:positionV>
                  <wp:extent cx="190500" cy="190500"/>
                  <wp:effectExtent l="0" t="0" r="0" b="0"/>
                  <wp:wrapSquare wrapText="bothSides"/>
                  <wp:docPr id="6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97AF3C6" w14:textId="77777777" w:rsidR="00D413AA" w:rsidRDefault="006B6C33">
            <w:r>
              <w:t>043</w:t>
            </w:r>
            <w:r>
              <w:tab/>
              <w:t>Budowa nowych energooszczędnych budynków</w:t>
            </w:r>
          </w:p>
        </w:tc>
      </w:tr>
      <w:tr w:rsidR="00182C0B" w14:paraId="676A57E0" w14:textId="77777777">
        <w:tblPrEx>
          <w:jc w:val="center"/>
        </w:tblPrEx>
        <w:trPr>
          <w:jc w:val="center"/>
        </w:trPr>
        <w:tc>
          <w:tcPr>
            <w:tcW w:w="0" w:type="auto"/>
          </w:tcPr>
          <w:p w14:paraId="7AFA4DE0" w14:textId="77777777" w:rsidR="00D413AA" w:rsidRDefault="006B6C33">
            <w:r>
              <w:rPr>
                <w:noProof/>
              </w:rPr>
              <w:drawing>
                <wp:anchor distT="0" distB="0" distL="0" distR="0" simplePos="0" relativeHeight="251728896" behindDoc="0" locked="0" layoutInCell="1" allowOverlap="1" wp14:anchorId="07F98BF1" wp14:editId="0B7A617D">
                  <wp:simplePos x="0" y="0"/>
                  <wp:positionH relativeFrom="column">
                    <wp:posOffset>2604750</wp:posOffset>
                  </wp:positionH>
                  <wp:positionV relativeFrom="paragraph">
                    <wp:posOffset>0</wp:posOffset>
                  </wp:positionV>
                  <wp:extent cx="190500" cy="190500"/>
                  <wp:effectExtent l="0" t="0" r="0" b="0"/>
                  <wp:wrapSquare wrapText="bothSides"/>
                  <wp:docPr id="7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F8A8F12" w14:textId="77777777" w:rsidR="00D413AA" w:rsidRDefault="006B6C33">
            <w:r>
              <w:t>044</w:t>
            </w:r>
            <w:r>
              <w:tab/>
              <w:t>Renowacja zwiększająca efektywność energetyczną lub działania w zakresie efektywności energetycznej w odniesieniu do infrastruktury publicznej, projekty demonstracyjne i działania wspierające</w:t>
            </w:r>
          </w:p>
        </w:tc>
      </w:tr>
      <w:tr w:rsidR="00182C0B" w14:paraId="7D875266" w14:textId="77777777">
        <w:tblPrEx>
          <w:jc w:val="center"/>
        </w:tblPrEx>
        <w:trPr>
          <w:jc w:val="center"/>
        </w:trPr>
        <w:tc>
          <w:tcPr>
            <w:tcW w:w="0" w:type="auto"/>
          </w:tcPr>
          <w:p w14:paraId="52DA5076" w14:textId="77777777" w:rsidR="00D413AA" w:rsidRDefault="006B6C33">
            <w:r>
              <w:rPr>
                <w:noProof/>
              </w:rPr>
              <w:drawing>
                <wp:anchor distT="0" distB="0" distL="0" distR="0" simplePos="0" relativeHeight="251729920" behindDoc="0" locked="0" layoutInCell="1" allowOverlap="1" wp14:anchorId="70FAB014" wp14:editId="5C41EDE5">
                  <wp:simplePos x="0" y="0"/>
                  <wp:positionH relativeFrom="column">
                    <wp:posOffset>2604750</wp:posOffset>
                  </wp:positionH>
                  <wp:positionV relativeFrom="paragraph">
                    <wp:posOffset>0</wp:posOffset>
                  </wp:positionV>
                  <wp:extent cx="190500" cy="190500"/>
                  <wp:effectExtent l="0" t="0" r="0" b="0"/>
                  <wp:wrapSquare wrapText="bothSides"/>
                  <wp:docPr id="7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C4DA66C" w14:textId="77777777" w:rsidR="00D413AA" w:rsidRDefault="006B6C33">
            <w:r>
              <w:t>045</w:t>
            </w:r>
            <w:r>
              <w:tab/>
              <w:t>Renowacja zwiększająca efektywność energetyczną lub działania w zakresie efektywności energetycznej w odniesieniu do infrastruktury publicznej, projekty demonstracyjne i działania wspierające zgodne z kryteriami efektywności energetycznej</w:t>
            </w:r>
          </w:p>
        </w:tc>
      </w:tr>
      <w:tr w:rsidR="00182C0B" w14:paraId="49F17443" w14:textId="77777777">
        <w:tblPrEx>
          <w:jc w:val="center"/>
        </w:tblPrEx>
        <w:trPr>
          <w:jc w:val="center"/>
        </w:trPr>
        <w:tc>
          <w:tcPr>
            <w:tcW w:w="0" w:type="auto"/>
          </w:tcPr>
          <w:p w14:paraId="24DFC5FB" w14:textId="77777777" w:rsidR="00D413AA" w:rsidRDefault="006B6C33">
            <w:r>
              <w:rPr>
                <w:noProof/>
              </w:rPr>
              <w:drawing>
                <wp:anchor distT="0" distB="0" distL="0" distR="0" simplePos="0" relativeHeight="251730944" behindDoc="0" locked="0" layoutInCell="1" allowOverlap="1" wp14:anchorId="68504321" wp14:editId="6A2C3A21">
                  <wp:simplePos x="0" y="0"/>
                  <wp:positionH relativeFrom="column">
                    <wp:posOffset>2604750</wp:posOffset>
                  </wp:positionH>
                  <wp:positionV relativeFrom="paragraph">
                    <wp:posOffset>0</wp:posOffset>
                  </wp:positionV>
                  <wp:extent cx="190500" cy="190500"/>
                  <wp:effectExtent l="0" t="0" r="0" b="0"/>
                  <wp:wrapSquare wrapText="bothSides"/>
                  <wp:docPr id="7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7BAF43E" w14:textId="77777777" w:rsidR="00D413AA" w:rsidRDefault="006B6C33">
            <w:r>
              <w:t>046</w:t>
            </w:r>
            <w:r>
              <w:tab/>
              <w:t>Wsparcie dla podmiotów, które świadczą usługi wspierające gospodarkę niskoemisyjną i odporność na zmiany klimatu, w tym działania w zakresie zwiększania świadomości</w:t>
            </w:r>
          </w:p>
        </w:tc>
      </w:tr>
      <w:tr w:rsidR="00182C0B" w14:paraId="33D990E1" w14:textId="77777777">
        <w:tblPrEx>
          <w:jc w:val="center"/>
        </w:tblPrEx>
        <w:trPr>
          <w:jc w:val="center"/>
        </w:trPr>
        <w:tc>
          <w:tcPr>
            <w:tcW w:w="0" w:type="auto"/>
          </w:tcPr>
          <w:p w14:paraId="0E771474" w14:textId="77777777" w:rsidR="00D413AA" w:rsidRDefault="006B6C33">
            <w:r>
              <w:rPr>
                <w:noProof/>
              </w:rPr>
              <w:drawing>
                <wp:anchor distT="0" distB="0" distL="0" distR="0" simplePos="0" relativeHeight="251731968" behindDoc="0" locked="0" layoutInCell="1" allowOverlap="1" wp14:anchorId="3DBEE878" wp14:editId="5FE90D52">
                  <wp:simplePos x="0" y="0"/>
                  <wp:positionH relativeFrom="column">
                    <wp:posOffset>2604750</wp:posOffset>
                  </wp:positionH>
                  <wp:positionV relativeFrom="paragraph">
                    <wp:posOffset>0</wp:posOffset>
                  </wp:positionV>
                  <wp:extent cx="190500" cy="190500"/>
                  <wp:effectExtent l="0" t="0" r="0" b="0"/>
                  <wp:wrapSquare wrapText="bothSides"/>
                  <wp:docPr id="7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9585E31" w14:textId="77777777" w:rsidR="00D413AA" w:rsidRDefault="006B6C33">
            <w:r>
              <w:t>047</w:t>
            </w:r>
            <w:r>
              <w:tab/>
              <w:t>Energia odnawialna: wiatrowa</w:t>
            </w:r>
          </w:p>
        </w:tc>
      </w:tr>
      <w:tr w:rsidR="00182C0B" w14:paraId="25F88781" w14:textId="77777777">
        <w:tblPrEx>
          <w:jc w:val="center"/>
        </w:tblPrEx>
        <w:trPr>
          <w:jc w:val="center"/>
        </w:trPr>
        <w:tc>
          <w:tcPr>
            <w:tcW w:w="0" w:type="auto"/>
          </w:tcPr>
          <w:p w14:paraId="2005CB43" w14:textId="77777777" w:rsidR="00D413AA" w:rsidRDefault="006B6C33">
            <w:r>
              <w:rPr>
                <w:noProof/>
              </w:rPr>
              <w:drawing>
                <wp:anchor distT="0" distB="0" distL="0" distR="0" simplePos="0" relativeHeight="251732992" behindDoc="0" locked="0" layoutInCell="1" allowOverlap="1" wp14:anchorId="0AB0F8CE" wp14:editId="4245AD89">
                  <wp:simplePos x="0" y="0"/>
                  <wp:positionH relativeFrom="column">
                    <wp:posOffset>2604750</wp:posOffset>
                  </wp:positionH>
                  <wp:positionV relativeFrom="paragraph">
                    <wp:posOffset>0</wp:posOffset>
                  </wp:positionV>
                  <wp:extent cx="190500" cy="190500"/>
                  <wp:effectExtent l="0" t="0" r="0" b="0"/>
                  <wp:wrapSquare wrapText="bothSides"/>
                  <wp:docPr id="7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953880F" w14:textId="77777777" w:rsidR="00D413AA" w:rsidRDefault="006B6C33">
            <w:r>
              <w:t>048</w:t>
            </w:r>
            <w:r>
              <w:tab/>
              <w:t>Energia odnawialna: słoneczna</w:t>
            </w:r>
          </w:p>
        </w:tc>
      </w:tr>
      <w:tr w:rsidR="00182C0B" w14:paraId="4017EFF8" w14:textId="77777777">
        <w:tblPrEx>
          <w:jc w:val="center"/>
        </w:tblPrEx>
        <w:trPr>
          <w:jc w:val="center"/>
        </w:trPr>
        <w:tc>
          <w:tcPr>
            <w:tcW w:w="0" w:type="auto"/>
          </w:tcPr>
          <w:p w14:paraId="2DB8E593" w14:textId="77777777" w:rsidR="00D413AA" w:rsidRDefault="006B6C33">
            <w:r>
              <w:rPr>
                <w:noProof/>
              </w:rPr>
              <w:drawing>
                <wp:anchor distT="0" distB="0" distL="0" distR="0" simplePos="0" relativeHeight="251734016" behindDoc="0" locked="0" layoutInCell="1" allowOverlap="1" wp14:anchorId="061F2B2D" wp14:editId="74C81EFB">
                  <wp:simplePos x="0" y="0"/>
                  <wp:positionH relativeFrom="column">
                    <wp:posOffset>2604750</wp:posOffset>
                  </wp:positionH>
                  <wp:positionV relativeFrom="paragraph">
                    <wp:posOffset>0</wp:posOffset>
                  </wp:positionV>
                  <wp:extent cx="190500" cy="190500"/>
                  <wp:effectExtent l="0" t="0" r="0" b="0"/>
                  <wp:wrapSquare wrapText="bothSides"/>
                  <wp:docPr id="7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94BF219" w14:textId="77777777" w:rsidR="00D413AA" w:rsidRDefault="006B6C33">
            <w:r>
              <w:t>049</w:t>
            </w:r>
            <w:r>
              <w:tab/>
              <w:t>Energia odnawialna: biomasa</w:t>
            </w:r>
          </w:p>
        </w:tc>
      </w:tr>
      <w:tr w:rsidR="00182C0B" w14:paraId="3933732D" w14:textId="77777777">
        <w:tblPrEx>
          <w:jc w:val="center"/>
        </w:tblPrEx>
        <w:trPr>
          <w:jc w:val="center"/>
        </w:trPr>
        <w:tc>
          <w:tcPr>
            <w:tcW w:w="0" w:type="auto"/>
          </w:tcPr>
          <w:p w14:paraId="72493275" w14:textId="77777777" w:rsidR="00D413AA" w:rsidRDefault="006B6C33">
            <w:r>
              <w:rPr>
                <w:noProof/>
              </w:rPr>
              <w:lastRenderedPageBreak/>
              <w:drawing>
                <wp:anchor distT="0" distB="0" distL="0" distR="0" simplePos="0" relativeHeight="251735040" behindDoc="0" locked="0" layoutInCell="1" allowOverlap="1" wp14:anchorId="3C5987E2" wp14:editId="51BEB6F4">
                  <wp:simplePos x="0" y="0"/>
                  <wp:positionH relativeFrom="column">
                    <wp:posOffset>2604750</wp:posOffset>
                  </wp:positionH>
                  <wp:positionV relativeFrom="paragraph">
                    <wp:posOffset>0</wp:posOffset>
                  </wp:positionV>
                  <wp:extent cx="190500" cy="190500"/>
                  <wp:effectExtent l="0" t="0" r="0" b="0"/>
                  <wp:wrapSquare wrapText="bothSides"/>
                  <wp:docPr id="7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D219FD2" w14:textId="77777777" w:rsidR="00D413AA" w:rsidRDefault="006B6C33">
            <w:r>
              <w:t>050</w:t>
            </w:r>
            <w:r>
              <w:tab/>
              <w:t>Energia odnawialna: biomasa o wysokim poziomie redukcji emisji gazów cieplarnianych</w:t>
            </w:r>
          </w:p>
        </w:tc>
      </w:tr>
      <w:tr w:rsidR="00182C0B" w14:paraId="0BA14B07" w14:textId="77777777">
        <w:tblPrEx>
          <w:jc w:val="center"/>
        </w:tblPrEx>
        <w:trPr>
          <w:jc w:val="center"/>
        </w:trPr>
        <w:tc>
          <w:tcPr>
            <w:tcW w:w="0" w:type="auto"/>
          </w:tcPr>
          <w:p w14:paraId="46F7217C" w14:textId="77777777" w:rsidR="00D413AA" w:rsidRDefault="006B6C33">
            <w:r>
              <w:rPr>
                <w:noProof/>
              </w:rPr>
              <w:drawing>
                <wp:anchor distT="0" distB="0" distL="0" distR="0" simplePos="0" relativeHeight="251736064" behindDoc="0" locked="0" layoutInCell="1" allowOverlap="1" wp14:anchorId="1C7D7DEB" wp14:editId="15545A98">
                  <wp:simplePos x="0" y="0"/>
                  <wp:positionH relativeFrom="column">
                    <wp:posOffset>2604750</wp:posOffset>
                  </wp:positionH>
                  <wp:positionV relativeFrom="paragraph">
                    <wp:posOffset>0</wp:posOffset>
                  </wp:positionV>
                  <wp:extent cx="190500" cy="190500"/>
                  <wp:effectExtent l="0" t="0" r="0" b="0"/>
                  <wp:wrapSquare wrapText="bothSides"/>
                  <wp:docPr id="7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1CC77CD" w14:textId="77777777" w:rsidR="00D413AA" w:rsidRDefault="006B6C33">
            <w:r>
              <w:t>052</w:t>
            </w:r>
            <w:r>
              <w:tab/>
              <w:t>Inne rodzaje energii odnawialnej (w tym energia geotermalna)</w:t>
            </w:r>
          </w:p>
        </w:tc>
      </w:tr>
      <w:tr w:rsidR="00182C0B" w14:paraId="24F6AFD6" w14:textId="77777777">
        <w:tblPrEx>
          <w:jc w:val="center"/>
        </w:tblPrEx>
        <w:trPr>
          <w:jc w:val="center"/>
        </w:trPr>
        <w:tc>
          <w:tcPr>
            <w:tcW w:w="0" w:type="auto"/>
          </w:tcPr>
          <w:p w14:paraId="26149DB9" w14:textId="77777777" w:rsidR="00D413AA" w:rsidRDefault="006B6C33">
            <w:r>
              <w:rPr>
                <w:noProof/>
              </w:rPr>
              <w:drawing>
                <wp:anchor distT="0" distB="0" distL="0" distR="0" simplePos="0" relativeHeight="251737088" behindDoc="0" locked="0" layoutInCell="1" allowOverlap="1" wp14:anchorId="602431DD" wp14:editId="6799D169">
                  <wp:simplePos x="0" y="0"/>
                  <wp:positionH relativeFrom="column">
                    <wp:posOffset>2604750</wp:posOffset>
                  </wp:positionH>
                  <wp:positionV relativeFrom="paragraph">
                    <wp:posOffset>0</wp:posOffset>
                  </wp:positionV>
                  <wp:extent cx="190500" cy="190500"/>
                  <wp:effectExtent l="0" t="0" r="0" b="0"/>
                  <wp:wrapSquare wrapText="bothSides"/>
                  <wp:docPr id="7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FF37F45" w14:textId="77777777" w:rsidR="00D413AA" w:rsidRDefault="006B6C33">
            <w:r>
              <w:t>053</w:t>
            </w:r>
            <w:r>
              <w:tab/>
              <w:t>Inteligentne systemy energetyczne (w tym inteligentne sieci i systemy TIK) oraz związane z nimi magazynowanie</w:t>
            </w:r>
          </w:p>
        </w:tc>
      </w:tr>
      <w:tr w:rsidR="00182C0B" w14:paraId="562B65FF" w14:textId="77777777">
        <w:tblPrEx>
          <w:jc w:val="center"/>
        </w:tblPrEx>
        <w:trPr>
          <w:jc w:val="center"/>
        </w:trPr>
        <w:tc>
          <w:tcPr>
            <w:tcW w:w="0" w:type="auto"/>
          </w:tcPr>
          <w:p w14:paraId="65A4186E" w14:textId="77777777" w:rsidR="00D413AA" w:rsidRDefault="006B6C33">
            <w:r>
              <w:rPr>
                <w:noProof/>
              </w:rPr>
              <w:drawing>
                <wp:anchor distT="0" distB="0" distL="0" distR="0" simplePos="0" relativeHeight="251738112" behindDoc="0" locked="0" layoutInCell="1" allowOverlap="1" wp14:anchorId="13039917" wp14:editId="0C14C912">
                  <wp:simplePos x="0" y="0"/>
                  <wp:positionH relativeFrom="column">
                    <wp:posOffset>2604750</wp:posOffset>
                  </wp:positionH>
                  <wp:positionV relativeFrom="paragraph">
                    <wp:posOffset>0</wp:posOffset>
                  </wp:positionV>
                  <wp:extent cx="190500" cy="190500"/>
                  <wp:effectExtent l="0" t="0" r="0" b="0"/>
                  <wp:wrapSquare wrapText="bothSides"/>
                  <wp:docPr id="7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34A19B6" w14:textId="77777777" w:rsidR="00D413AA" w:rsidRDefault="006B6C33">
            <w:r>
              <w:t>054</w:t>
            </w:r>
            <w:r>
              <w:tab/>
              <w:t>Wysokosprawna kogeneracja, system ciepłowniczy i chłodniczy</w:t>
            </w:r>
          </w:p>
        </w:tc>
      </w:tr>
      <w:tr w:rsidR="00182C0B" w14:paraId="1F922145" w14:textId="77777777">
        <w:tblPrEx>
          <w:jc w:val="center"/>
        </w:tblPrEx>
        <w:trPr>
          <w:jc w:val="center"/>
        </w:trPr>
        <w:tc>
          <w:tcPr>
            <w:tcW w:w="0" w:type="auto"/>
          </w:tcPr>
          <w:p w14:paraId="41D88072" w14:textId="77777777" w:rsidR="00D413AA" w:rsidRDefault="006B6C33">
            <w:r>
              <w:rPr>
                <w:noProof/>
              </w:rPr>
              <w:drawing>
                <wp:anchor distT="0" distB="0" distL="0" distR="0" simplePos="0" relativeHeight="251739136" behindDoc="0" locked="0" layoutInCell="1" allowOverlap="1" wp14:anchorId="1472767B" wp14:editId="06381658">
                  <wp:simplePos x="0" y="0"/>
                  <wp:positionH relativeFrom="column">
                    <wp:posOffset>2604750</wp:posOffset>
                  </wp:positionH>
                  <wp:positionV relativeFrom="paragraph">
                    <wp:posOffset>0</wp:posOffset>
                  </wp:positionV>
                  <wp:extent cx="190500" cy="190500"/>
                  <wp:effectExtent l="0" t="0" r="0" b="0"/>
                  <wp:wrapSquare wrapText="bothSides"/>
                  <wp:docPr id="8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9C478D8" w14:textId="77777777" w:rsidR="00D413AA" w:rsidRDefault="006B6C33">
            <w:r>
              <w:t>055</w:t>
            </w:r>
            <w:r>
              <w:tab/>
              <w:t>Wysokosprawna kogeneracja, efektywny system ciepłowniczy i chłodniczy z niskimi emisjami w cyklu życia</w:t>
            </w:r>
          </w:p>
        </w:tc>
      </w:tr>
      <w:tr w:rsidR="00182C0B" w14:paraId="28BEF50D" w14:textId="77777777">
        <w:tblPrEx>
          <w:jc w:val="center"/>
        </w:tblPrEx>
        <w:trPr>
          <w:jc w:val="center"/>
        </w:trPr>
        <w:tc>
          <w:tcPr>
            <w:tcW w:w="0" w:type="auto"/>
          </w:tcPr>
          <w:p w14:paraId="10E6D5EB" w14:textId="77777777" w:rsidR="00D413AA" w:rsidRDefault="006B6C33">
            <w:r>
              <w:rPr>
                <w:noProof/>
              </w:rPr>
              <w:drawing>
                <wp:anchor distT="0" distB="0" distL="0" distR="0" simplePos="0" relativeHeight="251740160" behindDoc="0" locked="0" layoutInCell="1" allowOverlap="1" wp14:anchorId="30BDD04A" wp14:editId="7CEC61B3">
                  <wp:simplePos x="0" y="0"/>
                  <wp:positionH relativeFrom="column">
                    <wp:posOffset>2604750</wp:posOffset>
                  </wp:positionH>
                  <wp:positionV relativeFrom="paragraph">
                    <wp:posOffset>0</wp:posOffset>
                  </wp:positionV>
                  <wp:extent cx="190500" cy="190500"/>
                  <wp:effectExtent l="0" t="0" r="0" b="0"/>
                  <wp:wrapSquare wrapText="bothSides"/>
                  <wp:docPr id="8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2A949E7" w14:textId="77777777" w:rsidR="00D413AA" w:rsidRDefault="006B6C33">
            <w:r>
              <w:t>056</w:t>
            </w:r>
            <w:r>
              <w:tab/>
              <w:t>Wymiana systemów ciepłowniczych zasilanych węglem na systemy ciepłownicze zasilane gazem ziemnym z myślą o łagodzeniu zmian klimatu</w:t>
            </w:r>
          </w:p>
        </w:tc>
      </w:tr>
      <w:tr w:rsidR="00182C0B" w14:paraId="6110933B" w14:textId="77777777">
        <w:tblPrEx>
          <w:jc w:val="center"/>
        </w:tblPrEx>
        <w:trPr>
          <w:jc w:val="center"/>
        </w:trPr>
        <w:tc>
          <w:tcPr>
            <w:tcW w:w="0" w:type="auto"/>
          </w:tcPr>
          <w:p w14:paraId="0A808E1A" w14:textId="77777777" w:rsidR="00D413AA" w:rsidRDefault="006B6C33">
            <w:r>
              <w:rPr>
                <w:noProof/>
              </w:rPr>
              <w:drawing>
                <wp:anchor distT="0" distB="0" distL="0" distR="0" simplePos="0" relativeHeight="251741184" behindDoc="0" locked="0" layoutInCell="1" allowOverlap="1" wp14:anchorId="136D006C" wp14:editId="57B5F464">
                  <wp:simplePos x="0" y="0"/>
                  <wp:positionH relativeFrom="column">
                    <wp:posOffset>2604750</wp:posOffset>
                  </wp:positionH>
                  <wp:positionV relativeFrom="paragraph">
                    <wp:posOffset>0</wp:posOffset>
                  </wp:positionV>
                  <wp:extent cx="190500" cy="190500"/>
                  <wp:effectExtent l="0" t="0" r="0" b="0"/>
                  <wp:wrapSquare wrapText="bothSides"/>
                  <wp:docPr id="8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0D83093" w14:textId="77777777" w:rsidR="00D413AA" w:rsidRDefault="006B6C33">
            <w:r>
              <w:t>057</w:t>
            </w:r>
            <w:r>
              <w:tab/>
              <w:t>Dystrybucja i transport gazu ziemnego zastępującego węgiel</w:t>
            </w:r>
          </w:p>
        </w:tc>
      </w:tr>
      <w:tr w:rsidR="00182C0B" w14:paraId="4C022D7F" w14:textId="77777777">
        <w:tblPrEx>
          <w:jc w:val="center"/>
        </w:tblPrEx>
        <w:trPr>
          <w:jc w:val="center"/>
        </w:trPr>
        <w:tc>
          <w:tcPr>
            <w:tcW w:w="0" w:type="auto"/>
          </w:tcPr>
          <w:p w14:paraId="3256B9C5" w14:textId="77777777" w:rsidR="00D413AA" w:rsidRDefault="006B6C33">
            <w:r>
              <w:rPr>
                <w:noProof/>
              </w:rPr>
              <w:drawing>
                <wp:anchor distT="0" distB="0" distL="0" distR="0" simplePos="0" relativeHeight="251742208" behindDoc="0" locked="0" layoutInCell="1" allowOverlap="1" wp14:anchorId="7A6D9344" wp14:editId="58B789F8">
                  <wp:simplePos x="0" y="0"/>
                  <wp:positionH relativeFrom="column">
                    <wp:posOffset>2604750</wp:posOffset>
                  </wp:positionH>
                  <wp:positionV relativeFrom="paragraph">
                    <wp:posOffset>0</wp:posOffset>
                  </wp:positionV>
                  <wp:extent cx="190500" cy="190500"/>
                  <wp:effectExtent l="0" t="0" r="0" b="0"/>
                  <wp:wrapSquare wrapText="bothSides"/>
                  <wp:docPr id="8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421762B" w14:textId="77777777" w:rsidR="00D413AA" w:rsidRDefault="006B6C33">
            <w:r>
              <w:t>058</w:t>
            </w:r>
            <w:r>
              <w:tab/>
              <w:t>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w:t>
            </w:r>
          </w:p>
        </w:tc>
      </w:tr>
      <w:tr w:rsidR="00182C0B" w14:paraId="0B7D6D1E" w14:textId="77777777">
        <w:tblPrEx>
          <w:jc w:val="center"/>
        </w:tblPrEx>
        <w:trPr>
          <w:jc w:val="center"/>
        </w:trPr>
        <w:tc>
          <w:tcPr>
            <w:tcW w:w="0" w:type="auto"/>
          </w:tcPr>
          <w:p w14:paraId="0CEC7B51" w14:textId="77777777" w:rsidR="00D413AA" w:rsidRDefault="006B6C33">
            <w:r>
              <w:rPr>
                <w:noProof/>
              </w:rPr>
              <w:drawing>
                <wp:anchor distT="0" distB="0" distL="0" distR="0" simplePos="0" relativeHeight="251743232" behindDoc="0" locked="0" layoutInCell="1" allowOverlap="1" wp14:anchorId="1434C916" wp14:editId="48130A3D">
                  <wp:simplePos x="0" y="0"/>
                  <wp:positionH relativeFrom="column">
                    <wp:posOffset>2604750</wp:posOffset>
                  </wp:positionH>
                  <wp:positionV relativeFrom="paragraph">
                    <wp:posOffset>0</wp:posOffset>
                  </wp:positionV>
                  <wp:extent cx="190500" cy="190500"/>
                  <wp:effectExtent l="0" t="0" r="0" b="0"/>
                  <wp:wrapSquare wrapText="bothSides"/>
                  <wp:docPr id="8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7438B72" w14:textId="77777777" w:rsidR="00D413AA" w:rsidRDefault="006B6C33">
            <w:r>
              <w:t>059</w:t>
            </w:r>
            <w:r>
              <w:tab/>
              <w:t>Działania w zakresie przystosowania się do zmian klimatu oraz zapobieganie ryzykom związanym z klimatem i zarządzanie nimi: pożary (w tym zwiększanie świadomości, ochrona ludności i systemy zarządzania klęskami żywiołowymi i katastrofami, infrastruktura i podejście ekosystemowe)</w:t>
            </w:r>
          </w:p>
        </w:tc>
      </w:tr>
      <w:tr w:rsidR="00182C0B" w14:paraId="725A9548" w14:textId="77777777">
        <w:tblPrEx>
          <w:jc w:val="center"/>
        </w:tblPrEx>
        <w:trPr>
          <w:jc w:val="center"/>
        </w:trPr>
        <w:tc>
          <w:tcPr>
            <w:tcW w:w="0" w:type="auto"/>
          </w:tcPr>
          <w:p w14:paraId="0E67D628" w14:textId="77777777" w:rsidR="00D413AA" w:rsidRDefault="006B6C33">
            <w:r>
              <w:rPr>
                <w:noProof/>
              </w:rPr>
              <w:drawing>
                <wp:anchor distT="0" distB="0" distL="0" distR="0" simplePos="0" relativeHeight="251744256" behindDoc="0" locked="0" layoutInCell="1" allowOverlap="1" wp14:anchorId="1D7C974F" wp14:editId="4FC580AC">
                  <wp:simplePos x="0" y="0"/>
                  <wp:positionH relativeFrom="column">
                    <wp:posOffset>2604750</wp:posOffset>
                  </wp:positionH>
                  <wp:positionV relativeFrom="paragraph">
                    <wp:posOffset>0</wp:posOffset>
                  </wp:positionV>
                  <wp:extent cx="190500" cy="190500"/>
                  <wp:effectExtent l="0" t="0" r="0" b="0"/>
                  <wp:wrapSquare wrapText="bothSides"/>
                  <wp:docPr id="8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08F801E" w14:textId="77777777" w:rsidR="00D413AA" w:rsidRDefault="006B6C33">
            <w:r>
              <w:t>060</w:t>
            </w:r>
            <w:r>
              <w:tab/>
              <w:t>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tc>
      </w:tr>
      <w:tr w:rsidR="00182C0B" w14:paraId="4E0083FF" w14:textId="77777777">
        <w:tblPrEx>
          <w:jc w:val="center"/>
        </w:tblPrEx>
        <w:trPr>
          <w:jc w:val="center"/>
        </w:trPr>
        <w:tc>
          <w:tcPr>
            <w:tcW w:w="0" w:type="auto"/>
          </w:tcPr>
          <w:p w14:paraId="24C5E6F0" w14:textId="77777777" w:rsidR="00D413AA" w:rsidRDefault="006B6C33">
            <w:r>
              <w:rPr>
                <w:noProof/>
              </w:rPr>
              <w:drawing>
                <wp:anchor distT="0" distB="0" distL="0" distR="0" simplePos="0" relativeHeight="251745280" behindDoc="0" locked="0" layoutInCell="1" allowOverlap="1" wp14:anchorId="66E6318E" wp14:editId="28080415">
                  <wp:simplePos x="0" y="0"/>
                  <wp:positionH relativeFrom="column">
                    <wp:posOffset>2604750</wp:posOffset>
                  </wp:positionH>
                  <wp:positionV relativeFrom="paragraph">
                    <wp:posOffset>0</wp:posOffset>
                  </wp:positionV>
                  <wp:extent cx="190500" cy="190500"/>
                  <wp:effectExtent l="0" t="0" r="0" b="0"/>
                  <wp:wrapSquare wrapText="bothSides"/>
                  <wp:docPr id="8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739573C" w14:textId="77777777" w:rsidR="00D413AA" w:rsidRDefault="006B6C33">
            <w:r>
              <w:t>061</w:t>
            </w:r>
            <w:r>
              <w:tab/>
              <w:t xml:space="preserve">Zapobieganie ryzykom naturalnym niezwiązanym z klimatem (na przykład trzęsienia ziemi) oraz wywołanym działalnością człowieka (na przykład awarie przemysłowe) i zarządzanie </w:t>
            </w:r>
            <w:proofErr w:type="spellStart"/>
            <w:r>
              <w:t>ryzykami</w:t>
            </w:r>
            <w:proofErr w:type="spellEnd"/>
            <w:r>
              <w:t xml:space="preserve"> w tym zakresie, w tym zwiększanie świadomości, ochrona ludności i systemy zarządzania klęskami żywiołowymi i katastrofami, infrastruktura i podejście ekosystemowe</w:t>
            </w:r>
          </w:p>
        </w:tc>
      </w:tr>
      <w:tr w:rsidR="00182C0B" w14:paraId="6F154EE0" w14:textId="77777777">
        <w:tblPrEx>
          <w:jc w:val="center"/>
        </w:tblPrEx>
        <w:trPr>
          <w:jc w:val="center"/>
        </w:trPr>
        <w:tc>
          <w:tcPr>
            <w:tcW w:w="0" w:type="auto"/>
          </w:tcPr>
          <w:p w14:paraId="69A64FBD" w14:textId="77777777" w:rsidR="00D413AA" w:rsidRDefault="006B6C33">
            <w:r>
              <w:rPr>
                <w:noProof/>
              </w:rPr>
              <w:drawing>
                <wp:anchor distT="0" distB="0" distL="0" distR="0" simplePos="0" relativeHeight="251746304" behindDoc="0" locked="0" layoutInCell="1" allowOverlap="1" wp14:anchorId="569157E5" wp14:editId="20E5C3DC">
                  <wp:simplePos x="0" y="0"/>
                  <wp:positionH relativeFrom="column">
                    <wp:posOffset>2604750</wp:posOffset>
                  </wp:positionH>
                  <wp:positionV relativeFrom="paragraph">
                    <wp:posOffset>0</wp:posOffset>
                  </wp:positionV>
                  <wp:extent cx="190500" cy="190500"/>
                  <wp:effectExtent l="0" t="0" r="0" b="0"/>
                  <wp:wrapSquare wrapText="bothSides"/>
                  <wp:docPr id="8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C4DF9A7" w14:textId="77777777" w:rsidR="00D413AA" w:rsidRDefault="006B6C33">
            <w:r>
              <w:t>062</w:t>
            </w:r>
            <w:r>
              <w:tab/>
              <w:t>Dostarczanie wody do spożycia przez ludzi (infrastruktura do celów ujęcia, uzdatniania, magazynowania i dystrybucji, działania na rzecz efektywności, zaopatrzenie w wodę do spożycia)</w:t>
            </w:r>
          </w:p>
        </w:tc>
      </w:tr>
      <w:tr w:rsidR="00182C0B" w14:paraId="06B363A9" w14:textId="77777777">
        <w:tblPrEx>
          <w:jc w:val="center"/>
        </w:tblPrEx>
        <w:trPr>
          <w:jc w:val="center"/>
        </w:trPr>
        <w:tc>
          <w:tcPr>
            <w:tcW w:w="0" w:type="auto"/>
          </w:tcPr>
          <w:p w14:paraId="3378E437" w14:textId="77777777" w:rsidR="00D413AA" w:rsidRDefault="006B6C33">
            <w:r>
              <w:rPr>
                <w:noProof/>
              </w:rPr>
              <w:drawing>
                <wp:anchor distT="0" distB="0" distL="0" distR="0" simplePos="0" relativeHeight="251747328" behindDoc="0" locked="0" layoutInCell="1" allowOverlap="1" wp14:anchorId="29979655" wp14:editId="376EF254">
                  <wp:simplePos x="0" y="0"/>
                  <wp:positionH relativeFrom="column">
                    <wp:posOffset>2604750</wp:posOffset>
                  </wp:positionH>
                  <wp:positionV relativeFrom="paragraph">
                    <wp:posOffset>0</wp:posOffset>
                  </wp:positionV>
                  <wp:extent cx="190500" cy="190500"/>
                  <wp:effectExtent l="0" t="0" r="0" b="0"/>
                  <wp:wrapSquare wrapText="bothSides"/>
                  <wp:docPr id="8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FD7EFDE" w14:textId="77777777" w:rsidR="00D413AA" w:rsidRDefault="006B6C33">
            <w:r>
              <w:t>063</w:t>
            </w:r>
            <w:r>
              <w:tab/>
              <w:t>Dostarczanie wody do spożycia przez ludzi (infrastruktura do celów ujęcia, uzdatniania, magazynowania i dystrybucji, działania na rzecz efektywności, zaopatrzenie w wodę do spożycia) zgodne z kryteriami efektywności</w:t>
            </w:r>
          </w:p>
        </w:tc>
      </w:tr>
      <w:tr w:rsidR="00182C0B" w14:paraId="2C7349F4" w14:textId="77777777">
        <w:tblPrEx>
          <w:jc w:val="center"/>
        </w:tblPrEx>
        <w:trPr>
          <w:jc w:val="center"/>
        </w:trPr>
        <w:tc>
          <w:tcPr>
            <w:tcW w:w="0" w:type="auto"/>
          </w:tcPr>
          <w:p w14:paraId="2DFF14DB" w14:textId="77777777" w:rsidR="00D413AA" w:rsidRDefault="006B6C33">
            <w:r>
              <w:rPr>
                <w:noProof/>
              </w:rPr>
              <w:drawing>
                <wp:anchor distT="0" distB="0" distL="0" distR="0" simplePos="0" relativeHeight="251748352" behindDoc="0" locked="0" layoutInCell="1" allowOverlap="1" wp14:anchorId="365343E1" wp14:editId="335FCD87">
                  <wp:simplePos x="0" y="0"/>
                  <wp:positionH relativeFrom="column">
                    <wp:posOffset>2604750</wp:posOffset>
                  </wp:positionH>
                  <wp:positionV relativeFrom="paragraph">
                    <wp:posOffset>0</wp:posOffset>
                  </wp:positionV>
                  <wp:extent cx="190500" cy="190500"/>
                  <wp:effectExtent l="0" t="0" r="0" b="0"/>
                  <wp:wrapSquare wrapText="bothSides"/>
                  <wp:docPr id="8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DCFD1A7" w14:textId="77777777" w:rsidR="00D413AA" w:rsidRDefault="006B6C33">
            <w:r>
              <w:t>064</w:t>
            </w:r>
            <w:r>
              <w:tab/>
              <w:t>Gospodarka wodna i ochrona zasobów wodnych (w tym gospodarowanie wodami w dorzeczu, konkretne działania w zakresie przystosowania się do zmian klimatu, ponowne użycie, ograniczanie wycieków)</w:t>
            </w:r>
          </w:p>
        </w:tc>
      </w:tr>
      <w:tr w:rsidR="00182C0B" w14:paraId="49891244" w14:textId="77777777">
        <w:tblPrEx>
          <w:jc w:val="center"/>
        </w:tblPrEx>
        <w:trPr>
          <w:jc w:val="center"/>
        </w:trPr>
        <w:tc>
          <w:tcPr>
            <w:tcW w:w="0" w:type="auto"/>
          </w:tcPr>
          <w:p w14:paraId="69BD9B5D" w14:textId="77777777" w:rsidR="00D413AA" w:rsidRDefault="006B6C33">
            <w:r>
              <w:rPr>
                <w:noProof/>
              </w:rPr>
              <w:drawing>
                <wp:anchor distT="0" distB="0" distL="0" distR="0" simplePos="0" relativeHeight="251749376" behindDoc="0" locked="0" layoutInCell="1" allowOverlap="1" wp14:anchorId="7D5C961F" wp14:editId="63F81A8C">
                  <wp:simplePos x="0" y="0"/>
                  <wp:positionH relativeFrom="column">
                    <wp:posOffset>2604750</wp:posOffset>
                  </wp:positionH>
                  <wp:positionV relativeFrom="paragraph">
                    <wp:posOffset>0</wp:posOffset>
                  </wp:positionV>
                  <wp:extent cx="190500" cy="190500"/>
                  <wp:effectExtent l="0" t="0" r="0" b="0"/>
                  <wp:wrapSquare wrapText="bothSides"/>
                  <wp:docPr id="9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9FE3819" w14:textId="77777777" w:rsidR="00D413AA" w:rsidRDefault="006B6C33">
            <w:r>
              <w:t>065</w:t>
            </w:r>
            <w:r>
              <w:tab/>
              <w:t>Odprowadzanie i oczyszczanie ścieków</w:t>
            </w:r>
          </w:p>
        </w:tc>
      </w:tr>
      <w:tr w:rsidR="00182C0B" w14:paraId="38F4208B" w14:textId="77777777">
        <w:tblPrEx>
          <w:jc w:val="center"/>
        </w:tblPrEx>
        <w:trPr>
          <w:jc w:val="center"/>
        </w:trPr>
        <w:tc>
          <w:tcPr>
            <w:tcW w:w="0" w:type="auto"/>
          </w:tcPr>
          <w:p w14:paraId="5169BC94" w14:textId="77777777" w:rsidR="00D413AA" w:rsidRDefault="006B6C33">
            <w:r>
              <w:rPr>
                <w:noProof/>
              </w:rPr>
              <w:drawing>
                <wp:anchor distT="0" distB="0" distL="0" distR="0" simplePos="0" relativeHeight="251750400" behindDoc="0" locked="0" layoutInCell="1" allowOverlap="1" wp14:anchorId="401F4D4B" wp14:editId="0BE50752">
                  <wp:simplePos x="0" y="0"/>
                  <wp:positionH relativeFrom="column">
                    <wp:posOffset>2604750</wp:posOffset>
                  </wp:positionH>
                  <wp:positionV relativeFrom="paragraph">
                    <wp:posOffset>0</wp:posOffset>
                  </wp:positionV>
                  <wp:extent cx="190500" cy="190500"/>
                  <wp:effectExtent l="0" t="0" r="0" b="0"/>
                  <wp:wrapSquare wrapText="bothSides"/>
                  <wp:docPr id="9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0744BE3" w14:textId="77777777" w:rsidR="00D413AA" w:rsidRDefault="006B6C33">
            <w:r>
              <w:t>066</w:t>
            </w:r>
            <w:r>
              <w:tab/>
              <w:t>Odprowadzanie i oczyszczanie ścieków zgodne z kryteriami efektywności energetycznej</w:t>
            </w:r>
          </w:p>
        </w:tc>
      </w:tr>
      <w:tr w:rsidR="00182C0B" w14:paraId="4701873C" w14:textId="77777777">
        <w:tblPrEx>
          <w:jc w:val="center"/>
        </w:tblPrEx>
        <w:trPr>
          <w:jc w:val="center"/>
        </w:trPr>
        <w:tc>
          <w:tcPr>
            <w:tcW w:w="0" w:type="auto"/>
          </w:tcPr>
          <w:p w14:paraId="7C3405D5" w14:textId="77777777" w:rsidR="00D413AA" w:rsidRDefault="006B6C33">
            <w:r>
              <w:rPr>
                <w:noProof/>
              </w:rPr>
              <w:drawing>
                <wp:anchor distT="0" distB="0" distL="0" distR="0" simplePos="0" relativeHeight="251751424" behindDoc="0" locked="0" layoutInCell="1" allowOverlap="1" wp14:anchorId="6C569CCB" wp14:editId="51CA06F0">
                  <wp:simplePos x="0" y="0"/>
                  <wp:positionH relativeFrom="column">
                    <wp:posOffset>2604750</wp:posOffset>
                  </wp:positionH>
                  <wp:positionV relativeFrom="paragraph">
                    <wp:posOffset>0</wp:posOffset>
                  </wp:positionV>
                  <wp:extent cx="190500" cy="190500"/>
                  <wp:effectExtent l="0" t="0" r="0" b="0"/>
                  <wp:wrapSquare wrapText="bothSides"/>
                  <wp:docPr id="9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2D0B0BD" w14:textId="77777777" w:rsidR="00D413AA" w:rsidRDefault="006B6C33">
            <w:r>
              <w:t>067</w:t>
            </w:r>
            <w:r>
              <w:tab/>
              <w:t>Gospodarowanie odpadami z gospodarstw domowych: działania w zakresie zapobiegania powstawaniu odpadów, ich minimalizacji, segregacji, ponownego użycia, recyklingu</w:t>
            </w:r>
          </w:p>
        </w:tc>
      </w:tr>
      <w:tr w:rsidR="00182C0B" w14:paraId="4CD056E0" w14:textId="77777777">
        <w:tblPrEx>
          <w:jc w:val="center"/>
        </w:tblPrEx>
        <w:trPr>
          <w:jc w:val="center"/>
        </w:trPr>
        <w:tc>
          <w:tcPr>
            <w:tcW w:w="0" w:type="auto"/>
          </w:tcPr>
          <w:p w14:paraId="23AB2416" w14:textId="77777777" w:rsidR="00D413AA" w:rsidRDefault="006B6C33">
            <w:r>
              <w:rPr>
                <w:noProof/>
              </w:rPr>
              <w:lastRenderedPageBreak/>
              <w:drawing>
                <wp:anchor distT="0" distB="0" distL="0" distR="0" simplePos="0" relativeHeight="251752448" behindDoc="0" locked="0" layoutInCell="1" allowOverlap="1" wp14:anchorId="4E79144E" wp14:editId="160CDC7D">
                  <wp:simplePos x="0" y="0"/>
                  <wp:positionH relativeFrom="column">
                    <wp:posOffset>2604750</wp:posOffset>
                  </wp:positionH>
                  <wp:positionV relativeFrom="paragraph">
                    <wp:posOffset>0</wp:posOffset>
                  </wp:positionV>
                  <wp:extent cx="190500" cy="190500"/>
                  <wp:effectExtent l="0" t="0" r="0" b="0"/>
                  <wp:wrapSquare wrapText="bothSides"/>
                  <wp:docPr id="9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7941C3B" w14:textId="77777777" w:rsidR="00D413AA" w:rsidRDefault="006B6C33">
            <w:r>
              <w:t>068</w:t>
            </w:r>
            <w:r>
              <w:tab/>
              <w:t>Gospodarowanie odpadami z gospodarstw domowych: przetwarzanie odpadów resztkowych</w:t>
            </w:r>
          </w:p>
        </w:tc>
      </w:tr>
      <w:tr w:rsidR="00182C0B" w14:paraId="2661661D" w14:textId="77777777">
        <w:tblPrEx>
          <w:jc w:val="center"/>
        </w:tblPrEx>
        <w:trPr>
          <w:jc w:val="center"/>
        </w:trPr>
        <w:tc>
          <w:tcPr>
            <w:tcW w:w="0" w:type="auto"/>
          </w:tcPr>
          <w:p w14:paraId="502DD360" w14:textId="77777777" w:rsidR="00D413AA" w:rsidRDefault="006B6C33">
            <w:r>
              <w:rPr>
                <w:noProof/>
              </w:rPr>
              <w:drawing>
                <wp:anchor distT="0" distB="0" distL="0" distR="0" simplePos="0" relativeHeight="251753472" behindDoc="0" locked="0" layoutInCell="1" allowOverlap="1" wp14:anchorId="06736D52" wp14:editId="1535A853">
                  <wp:simplePos x="0" y="0"/>
                  <wp:positionH relativeFrom="column">
                    <wp:posOffset>2604750</wp:posOffset>
                  </wp:positionH>
                  <wp:positionV relativeFrom="paragraph">
                    <wp:posOffset>0</wp:posOffset>
                  </wp:positionV>
                  <wp:extent cx="190500" cy="190500"/>
                  <wp:effectExtent l="0" t="0" r="0" b="0"/>
                  <wp:wrapSquare wrapText="bothSides"/>
                  <wp:docPr id="9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912E48B" w14:textId="77777777" w:rsidR="00D413AA" w:rsidRDefault="006B6C33">
            <w:r>
              <w:t>069</w:t>
            </w:r>
            <w:r>
              <w:tab/>
              <w:t>Gospodarowanie odpadami przemysłowymi i handlowymi: działania w zakresie zapobiegania powstawaniu odpadów, ich minimalizacji, segregacji, ponownego użycia, recyklingu</w:t>
            </w:r>
          </w:p>
        </w:tc>
      </w:tr>
      <w:tr w:rsidR="00182C0B" w14:paraId="1FA2162D" w14:textId="77777777">
        <w:tblPrEx>
          <w:jc w:val="center"/>
        </w:tblPrEx>
        <w:trPr>
          <w:jc w:val="center"/>
        </w:trPr>
        <w:tc>
          <w:tcPr>
            <w:tcW w:w="0" w:type="auto"/>
          </w:tcPr>
          <w:p w14:paraId="1D56FF5B" w14:textId="77777777" w:rsidR="00D413AA" w:rsidRDefault="006B6C33">
            <w:r>
              <w:rPr>
                <w:noProof/>
              </w:rPr>
              <w:drawing>
                <wp:anchor distT="0" distB="0" distL="0" distR="0" simplePos="0" relativeHeight="251754496" behindDoc="0" locked="0" layoutInCell="1" allowOverlap="1" wp14:anchorId="46874135" wp14:editId="4DDD6BEA">
                  <wp:simplePos x="0" y="0"/>
                  <wp:positionH relativeFrom="column">
                    <wp:posOffset>2604750</wp:posOffset>
                  </wp:positionH>
                  <wp:positionV relativeFrom="paragraph">
                    <wp:posOffset>0</wp:posOffset>
                  </wp:positionV>
                  <wp:extent cx="190500" cy="190500"/>
                  <wp:effectExtent l="0" t="0" r="0" b="0"/>
                  <wp:wrapSquare wrapText="bothSides"/>
                  <wp:docPr id="9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D8F1868" w14:textId="77777777" w:rsidR="00D413AA" w:rsidRDefault="006B6C33">
            <w:r>
              <w:t>070</w:t>
            </w:r>
            <w:r>
              <w:tab/>
              <w:t>Gospodarowanie odpadami przemysłowymi i handlowymi: odpady resztkowe i niebezpieczne</w:t>
            </w:r>
          </w:p>
        </w:tc>
      </w:tr>
      <w:tr w:rsidR="00182C0B" w14:paraId="3E0B1442" w14:textId="77777777">
        <w:tblPrEx>
          <w:jc w:val="center"/>
        </w:tblPrEx>
        <w:trPr>
          <w:jc w:val="center"/>
        </w:trPr>
        <w:tc>
          <w:tcPr>
            <w:tcW w:w="0" w:type="auto"/>
          </w:tcPr>
          <w:p w14:paraId="7CDA0964" w14:textId="77777777" w:rsidR="00D413AA" w:rsidRDefault="006B6C33">
            <w:r>
              <w:rPr>
                <w:noProof/>
              </w:rPr>
              <w:drawing>
                <wp:anchor distT="0" distB="0" distL="0" distR="0" simplePos="0" relativeHeight="251755520" behindDoc="0" locked="0" layoutInCell="1" allowOverlap="1" wp14:anchorId="4281CBCC" wp14:editId="08741825">
                  <wp:simplePos x="0" y="0"/>
                  <wp:positionH relativeFrom="column">
                    <wp:posOffset>2604750</wp:posOffset>
                  </wp:positionH>
                  <wp:positionV relativeFrom="paragraph">
                    <wp:posOffset>0</wp:posOffset>
                  </wp:positionV>
                  <wp:extent cx="190500" cy="190500"/>
                  <wp:effectExtent l="0" t="0" r="0" b="0"/>
                  <wp:wrapSquare wrapText="bothSides"/>
                  <wp:docPr id="9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3A736D1" w14:textId="77777777" w:rsidR="00D413AA" w:rsidRDefault="006B6C33">
            <w:r>
              <w:t>071</w:t>
            </w:r>
            <w:r>
              <w:tab/>
              <w:t>Promowanie wykorzystania materiałów pochodzących z recyklingu jako surowców</w:t>
            </w:r>
          </w:p>
        </w:tc>
      </w:tr>
      <w:tr w:rsidR="00182C0B" w14:paraId="22459876" w14:textId="77777777">
        <w:tblPrEx>
          <w:jc w:val="center"/>
        </w:tblPrEx>
        <w:trPr>
          <w:jc w:val="center"/>
        </w:trPr>
        <w:tc>
          <w:tcPr>
            <w:tcW w:w="0" w:type="auto"/>
          </w:tcPr>
          <w:p w14:paraId="72AB424A" w14:textId="77777777" w:rsidR="00D413AA" w:rsidRDefault="006B6C33">
            <w:r>
              <w:rPr>
                <w:noProof/>
              </w:rPr>
              <w:drawing>
                <wp:anchor distT="0" distB="0" distL="0" distR="0" simplePos="0" relativeHeight="251756544" behindDoc="0" locked="0" layoutInCell="1" allowOverlap="1" wp14:anchorId="68CEFE68" wp14:editId="6802DA1C">
                  <wp:simplePos x="0" y="0"/>
                  <wp:positionH relativeFrom="column">
                    <wp:posOffset>2604750</wp:posOffset>
                  </wp:positionH>
                  <wp:positionV relativeFrom="paragraph">
                    <wp:posOffset>0</wp:posOffset>
                  </wp:positionV>
                  <wp:extent cx="190500" cy="190500"/>
                  <wp:effectExtent l="0" t="0" r="0" b="0"/>
                  <wp:wrapSquare wrapText="bothSides"/>
                  <wp:docPr id="9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F1AF643" w14:textId="77777777" w:rsidR="00D413AA" w:rsidRDefault="006B6C33">
            <w:r>
              <w:t>072</w:t>
            </w:r>
            <w:r>
              <w:tab/>
              <w:t>Wykorzystanie materiałów pochodzących z recyklingu jako surowców zgodnie z kryteriami</w:t>
            </w:r>
          </w:p>
        </w:tc>
      </w:tr>
      <w:tr w:rsidR="00182C0B" w14:paraId="2CDECD5D" w14:textId="77777777">
        <w:tblPrEx>
          <w:jc w:val="center"/>
        </w:tblPrEx>
        <w:trPr>
          <w:jc w:val="center"/>
        </w:trPr>
        <w:tc>
          <w:tcPr>
            <w:tcW w:w="0" w:type="auto"/>
          </w:tcPr>
          <w:p w14:paraId="44A70029" w14:textId="77777777" w:rsidR="00D413AA" w:rsidRDefault="006B6C33">
            <w:r>
              <w:rPr>
                <w:noProof/>
              </w:rPr>
              <w:drawing>
                <wp:anchor distT="0" distB="0" distL="0" distR="0" simplePos="0" relativeHeight="251757568" behindDoc="0" locked="0" layoutInCell="1" allowOverlap="1" wp14:anchorId="50764774" wp14:editId="649FFA77">
                  <wp:simplePos x="0" y="0"/>
                  <wp:positionH relativeFrom="column">
                    <wp:posOffset>2604750</wp:posOffset>
                  </wp:positionH>
                  <wp:positionV relativeFrom="paragraph">
                    <wp:posOffset>0</wp:posOffset>
                  </wp:positionV>
                  <wp:extent cx="190500" cy="190500"/>
                  <wp:effectExtent l="0" t="0" r="0" b="0"/>
                  <wp:wrapSquare wrapText="bothSides"/>
                  <wp:docPr id="9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5BE0254" w14:textId="77777777" w:rsidR="00D413AA" w:rsidRDefault="006B6C33">
            <w:r>
              <w:t>efektywności</w:t>
            </w:r>
          </w:p>
        </w:tc>
      </w:tr>
      <w:tr w:rsidR="00182C0B" w14:paraId="1457BB57" w14:textId="77777777">
        <w:tblPrEx>
          <w:jc w:val="center"/>
        </w:tblPrEx>
        <w:trPr>
          <w:jc w:val="center"/>
        </w:trPr>
        <w:tc>
          <w:tcPr>
            <w:tcW w:w="0" w:type="auto"/>
          </w:tcPr>
          <w:p w14:paraId="548A353C" w14:textId="77777777" w:rsidR="00D413AA" w:rsidRDefault="006B6C33">
            <w:r>
              <w:rPr>
                <w:noProof/>
              </w:rPr>
              <w:drawing>
                <wp:anchor distT="0" distB="0" distL="0" distR="0" simplePos="0" relativeHeight="251758592" behindDoc="0" locked="0" layoutInCell="1" allowOverlap="1" wp14:anchorId="68589273" wp14:editId="28F74336">
                  <wp:simplePos x="0" y="0"/>
                  <wp:positionH relativeFrom="column">
                    <wp:posOffset>2604750</wp:posOffset>
                  </wp:positionH>
                  <wp:positionV relativeFrom="paragraph">
                    <wp:posOffset>0</wp:posOffset>
                  </wp:positionV>
                  <wp:extent cx="190500" cy="190500"/>
                  <wp:effectExtent l="0" t="0" r="0" b="0"/>
                  <wp:wrapSquare wrapText="bothSides"/>
                  <wp:docPr id="9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5291F14" w14:textId="77777777" w:rsidR="00D413AA" w:rsidRDefault="006B6C33">
            <w:r>
              <w:t>073</w:t>
            </w:r>
            <w:r>
              <w:tab/>
              <w:t>Rewaloryzacja obszarów przemysłowych i rekultywacja skażonych gruntów</w:t>
            </w:r>
          </w:p>
        </w:tc>
      </w:tr>
      <w:tr w:rsidR="00182C0B" w14:paraId="0B0ED4C9" w14:textId="77777777">
        <w:tblPrEx>
          <w:jc w:val="center"/>
        </w:tblPrEx>
        <w:trPr>
          <w:jc w:val="center"/>
        </w:trPr>
        <w:tc>
          <w:tcPr>
            <w:tcW w:w="0" w:type="auto"/>
          </w:tcPr>
          <w:p w14:paraId="268DCE74" w14:textId="77777777" w:rsidR="00D413AA" w:rsidRDefault="006B6C33">
            <w:r>
              <w:rPr>
                <w:noProof/>
              </w:rPr>
              <w:drawing>
                <wp:anchor distT="0" distB="0" distL="0" distR="0" simplePos="0" relativeHeight="251759616" behindDoc="0" locked="0" layoutInCell="1" allowOverlap="1" wp14:anchorId="30DA24A4" wp14:editId="3BBC7FFE">
                  <wp:simplePos x="0" y="0"/>
                  <wp:positionH relativeFrom="column">
                    <wp:posOffset>2604750</wp:posOffset>
                  </wp:positionH>
                  <wp:positionV relativeFrom="paragraph">
                    <wp:posOffset>0</wp:posOffset>
                  </wp:positionV>
                  <wp:extent cx="190500" cy="190500"/>
                  <wp:effectExtent l="0" t="0" r="0" b="0"/>
                  <wp:wrapSquare wrapText="bothSides"/>
                  <wp:docPr id="10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9360039" w14:textId="77777777" w:rsidR="00D413AA" w:rsidRDefault="006B6C33">
            <w:r>
              <w:t>074</w:t>
            </w:r>
            <w:r>
              <w:tab/>
              <w:t>Rewaloryzacja obszarów przemysłowych i rekultywacja skażonych gruntów zgodnie</w:t>
            </w:r>
          </w:p>
        </w:tc>
      </w:tr>
      <w:tr w:rsidR="00182C0B" w14:paraId="1FEBEFDE" w14:textId="77777777">
        <w:tblPrEx>
          <w:jc w:val="center"/>
        </w:tblPrEx>
        <w:trPr>
          <w:jc w:val="center"/>
        </w:trPr>
        <w:tc>
          <w:tcPr>
            <w:tcW w:w="0" w:type="auto"/>
          </w:tcPr>
          <w:p w14:paraId="56A3F1DC" w14:textId="77777777" w:rsidR="00D413AA" w:rsidRDefault="006B6C33">
            <w:r>
              <w:rPr>
                <w:noProof/>
              </w:rPr>
              <w:drawing>
                <wp:anchor distT="0" distB="0" distL="0" distR="0" simplePos="0" relativeHeight="251760640" behindDoc="0" locked="0" layoutInCell="1" allowOverlap="1" wp14:anchorId="49871A00" wp14:editId="5EFD4CF6">
                  <wp:simplePos x="0" y="0"/>
                  <wp:positionH relativeFrom="column">
                    <wp:posOffset>2604750</wp:posOffset>
                  </wp:positionH>
                  <wp:positionV relativeFrom="paragraph">
                    <wp:posOffset>0</wp:posOffset>
                  </wp:positionV>
                  <wp:extent cx="190500" cy="190500"/>
                  <wp:effectExtent l="0" t="0" r="0" b="0"/>
                  <wp:wrapSquare wrapText="bothSides"/>
                  <wp:docPr id="10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A826D72" w14:textId="77777777" w:rsidR="00D413AA" w:rsidRDefault="006B6C33">
            <w:r>
              <w:t>z kryteriami efektywności1</w:t>
            </w:r>
          </w:p>
        </w:tc>
      </w:tr>
      <w:tr w:rsidR="00182C0B" w14:paraId="5E185E5D" w14:textId="77777777">
        <w:tblPrEx>
          <w:jc w:val="center"/>
        </w:tblPrEx>
        <w:trPr>
          <w:jc w:val="center"/>
        </w:trPr>
        <w:tc>
          <w:tcPr>
            <w:tcW w:w="0" w:type="auto"/>
          </w:tcPr>
          <w:p w14:paraId="268CFD8D" w14:textId="77777777" w:rsidR="00D413AA" w:rsidRDefault="006B6C33">
            <w:r>
              <w:rPr>
                <w:noProof/>
              </w:rPr>
              <w:drawing>
                <wp:anchor distT="0" distB="0" distL="0" distR="0" simplePos="0" relativeHeight="251761664" behindDoc="0" locked="0" layoutInCell="1" allowOverlap="1" wp14:anchorId="367E66D7" wp14:editId="2A3C080B">
                  <wp:simplePos x="0" y="0"/>
                  <wp:positionH relativeFrom="column">
                    <wp:posOffset>2604750</wp:posOffset>
                  </wp:positionH>
                  <wp:positionV relativeFrom="paragraph">
                    <wp:posOffset>0</wp:posOffset>
                  </wp:positionV>
                  <wp:extent cx="190500" cy="190500"/>
                  <wp:effectExtent l="0" t="0" r="0" b="0"/>
                  <wp:wrapSquare wrapText="bothSides"/>
                  <wp:docPr id="10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9E7D528" w14:textId="77777777" w:rsidR="00D413AA" w:rsidRDefault="006B6C33">
            <w:r>
              <w:t>077</w:t>
            </w:r>
            <w:r>
              <w:tab/>
              <w:t>Działania mające na celu poprawę jakości powietrza i ograniczenie hałasu</w:t>
            </w:r>
          </w:p>
        </w:tc>
      </w:tr>
      <w:tr w:rsidR="00182C0B" w14:paraId="724E2FFA" w14:textId="77777777">
        <w:tblPrEx>
          <w:jc w:val="center"/>
        </w:tblPrEx>
        <w:trPr>
          <w:jc w:val="center"/>
        </w:trPr>
        <w:tc>
          <w:tcPr>
            <w:tcW w:w="0" w:type="auto"/>
          </w:tcPr>
          <w:p w14:paraId="0F7A1D33" w14:textId="77777777" w:rsidR="00D413AA" w:rsidRDefault="006B6C33">
            <w:r>
              <w:rPr>
                <w:noProof/>
              </w:rPr>
              <w:drawing>
                <wp:anchor distT="0" distB="0" distL="0" distR="0" simplePos="0" relativeHeight="251762688" behindDoc="0" locked="0" layoutInCell="1" allowOverlap="1" wp14:anchorId="5C0D61D7" wp14:editId="086F58C4">
                  <wp:simplePos x="0" y="0"/>
                  <wp:positionH relativeFrom="column">
                    <wp:posOffset>2604750</wp:posOffset>
                  </wp:positionH>
                  <wp:positionV relativeFrom="paragraph">
                    <wp:posOffset>0</wp:posOffset>
                  </wp:positionV>
                  <wp:extent cx="190500" cy="190500"/>
                  <wp:effectExtent l="0" t="0" r="0" b="0"/>
                  <wp:wrapSquare wrapText="bothSides"/>
                  <wp:docPr id="10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ABED790" w14:textId="77777777" w:rsidR="00D413AA" w:rsidRDefault="006B6C33">
            <w:r>
              <w:t>078</w:t>
            </w:r>
            <w:r>
              <w:tab/>
              <w:t>Ochrona, regeneracja i zrównoważone wykorzystanie obszarów Natura 2000</w:t>
            </w:r>
          </w:p>
        </w:tc>
      </w:tr>
      <w:tr w:rsidR="00182C0B" w14:paraId="03B85335" w14:textId="77777777">
        <w:tblPrEx>
          <w:jc w:val="center"/>
        </w:tblPrEx>
        <w:trPr>
          <w:jc w:val="center"/>
        </w:trPr>
        <w:tc>
          <w:tcPr>
            <w:tcW w:w="0" w:type="auto"/>
          </w:tcPr>
          <w:p w14:paraId="1FE7D570" w14:textId="77777777" w:rsidR="00D413AA" w:rsidRDefault="006B6C33">
            <w:r>
              <w:rPr>
                <w:noProof/>
              </w:rPr>
              <w:drawing>
                <wp:anchor distT="0" distB="0" distL="0" distR="0" simplePos="0" relativeHeight="251763712" behindDoc="0" locked="0" layoutInCell="1" allowOverlap="1" wp14:anchorId="32ACFAA5" wp14:editId="3118628F">
                  <wp:simplePos x="0" y="0"/>
                  <wp:positionH relativeFrom="column">
                    <wp:posOffset>2604750</wp:posOffset>
                  </wp:positionH>
                  <wp:positionV relativeFrom="paragraph">
                    <wp:posOffset>0</wp:posOffset>
                  </wp:positionV>
                  <wp:extent cx="190500" cy="190500"/>
                  <wp:effectExtent l="0" t="0" r="0" b="0"/>
                  <wp:wrapSquare wrapText="bothSides"/>
                  <wp:docPr id="10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BF3EF13" w14:textId="77777777" w:rsidR="00D413AA" w:rsidRDefault="006B6C33">
            <w:r>
              <w:t>079</w:t>
            </w:r>
            <w:r>
              <w:tab/>
              <w:t xml:space="preserve">Ochrona przyrody i różnorodności </w:t>
            </w:r>
            <w:proofErr w:type="spellStart"/>
            <w:r>
              <w:t>biologicznej,dziedzictwo</w:t>
            </w:r>
            <w:proofErr w:type="spellEnd"/>
            <w:r>
              <w:t xml:space="preserve"> naturalne i zasoby naturalne, zielona i niebieska infrastruktura</w:t>
            </w:r>
          </w:p>
        </w:tc>
      </w:tr>
      <w:tr w:rsidR="00182C0B" w14:paraId="6D9C5226" w14:textId="77777777">
        <w:tblPrEx>
          <w:jc w:val="center"/>
        </w:tblPrEx>
        <w:trPr>
          <w:jc w:val="center"/>
        </w:trPr>
        <w:tc>
          <w:tcPr>
            <w:tcW w:w="0" w:type="auto"/>
          </w:tcPr>
          <w:p w14:paraId="1AA810B9" w14:textId="77777777" w:rsidR="00D413AA" w:rsidRDefault="006B6C33">
            <w:r>
              <w:rPr>
                <w:noProof/>
              </w:rPr>
              <w:drawing>
                <wp:anchor distT="0" distB="0" distL="0" distR="0" simplePos="0" relativeHeight="251764736" behindDoc="0" locked="0" layoutInCell="1" allowOverlap="1" wp14:anchorId="0F89E0E4" wp14:editId="3785559B">
                  <wp:simplePos x="0" y="0"/>
                  <wp:positionH relativeFrom="column">
                    <wp:posOffset>2604750</wp:posOffset>
                  </wp:positionH>
                  <wp:positionV relativeFrom="paragraph">
                    <wp:posOffset>0</wp:posOffset>
                  </wp:positionV>
                  <wp:extent cx="190500" cy="190500"/>
                  <wp:effectExtent l="0" t="0" r="0" b="0"/>
                  <wp:wrapSquare wrapText="bothSides"/>
                  <wp:docPr id="10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C963DE2" w14:textId="77777777" w:rsidR="00D413AA" w:rsidRDefault="006B6C33">
            <w:r>
              <w:t>080</w:t>
            </w:r>
            <w:r>
              <w:tab/>
              <w:t xml:space="preserve">Inne działania służące redukcji emisji gazów cieplarnianych w dziedzinie zachowania i odtwarzania obszarów naturalnych o wysokim potencjale pochłaniania i składowania dwutlenku węgla, np. poprzez ponowne nawadnianie wrzosowisk, wychwytywanie gazu </w:t>
            </w:r>
            <w:proofErr w:type="spellStart"/>
            <w:r>
              <w:t>składowiskowego</w:t>
            </w:r>
            <w:proofErr w:type="spellEnd"/>
          </w:p>
        </w:tc>
      </w:tr>
      <w:tr w:rsidR="00182C0B" w14:paraId="5CC99310" w14:textId="77777777">
        <w:tblPrEx>
          <w:jc w:val="center"/>
        </w:tblPrEx>
        <w:trPr>
          <w:jc w:val="center"/>
        </w:trPr>
        <w:tc>
          <w:tcPr>
            <w:tcW w:w="0" w:type="auto"/>
          </w:tcPr>
          <w:p w14:paraId="688F0386" w14:textId="77777777" w:rsidR="00D413AA" w:rsidRDefault="006B6C33">
            <w:r>
              <w:rPr>
                <w:noProof/>
              </w:rPr>
              <w:drawing>
                <wp:anchor distT="0" distB="0" distL="0" distR="0" simplePos="0" relativeHeight="251765760" behindDoc="0" locked="0" layoutInCell="1" allowOverlap="1" wp14:anchorId="1131FFCA" wp14:editId="462EB21D">
                  <wp:simplePos x="0" y="0"/>
                  <wp:positionH relativeFrom="column">
                    <wp:posOffset>2604750</wp:posOffset>
                  </wp:positionH>
                  <wp:positionV relativeFrom="paragraph">
                    <wp:posOffset>0</wp:posOffset>
                  </wp:positionV>
                  <wp:extent cx="190500" cy="190500"/>
                  <wp:effectExtent l="0" t="0" r="0" b="0"/>
                  <wp:wrapSquare wrapText="bothSides"/>
                  <wp:docPr id="10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1872656" w14:textId="77777777" w:rsidR="00D413AA" w:rsidRDefault="006B6C33">
            <w:r>
              <w:t>081</w:t>
            </w:r>
            <w:r>
              <w:tab/>
              <w:t>Infrastruktura czystego transportu miejskiego</w:t>
            </w:r>
          </w:p>
        </w:tc>
      </w:tr>
      <w:tr w:rsidR="00182C0B" w14:paraId="0CE63A0F" w14:textId="77777777">
        <w:tblPrEx>
          <w:jc w:val="center"/>
        </w:tblPrEx>
        <w:trPr>
          <w:jc w:val="center"/>
        </w:trPr>
        <w:tc>
          <w:tcPr>
            <w:tcW w:w="0" w:type="auto"/>
          </w:tcPr>
          <w:p w14:paraId="6B9F3F68" w14:textId="77777777" w:rsidR="00D413AA" w:rsidRDefault="006B6C33">
            <w:r>
              <w:rPr>
                <w:noProof/>
              </w:rPr>
              <w:drawing>
                <wp:anchor distT="0" distB="0" distL="0" distR="0" simplePos="0" relativeHeight="251766784" behindDoc="0" locked="0" layoutInCell="1" allowOverlap="1" wp14:anchorId="0873D230" wp14:editId="5E533222">
                  <wp:simplePos x="0" y="0"/>
                  <wp:positionH relativeFrom="column">
                    <wp:posOffset>2604750</wp:posOffset>
                  </wp:positionH>
                  <wp:positionV relativeFrom="paragraph">
                    <wp:posOffset>0</wp:posOffset>
                  </wp:positionV>
                  <wp:extent cx="190500" cy="190500"/>
                  <wp:effectExtent l="0" t="0" r="0" b="0"/>
                  <wp:wrapSquare wrapText="bothSides"/>
                  <wp:docPr id="10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7507802" w14:textId="77777777" w:rsidR="00D413AA" w:rsidRDefault="006B6C33">
            <w:r>
              <w:t>082</w:t>
            </w:r>
            <w:r>
              <w:tab/>
              <w:t>Tabor czystego transportu miejskiego</w:t>
            </w:r>
          </w:p>
        </w:tc>
      </w:tr>
      <w:tr w:rsidR="00182C0B" w14:paraId="05E0B821" w14:textId="77777777">
        <w:tblPrEx>
          <w:jc w:val="center"/>
        </w:tblPrEx>
        <w:trPr>
          <w:jc w:val="center"/>
        </w:trPr>
        <w:tc>
          <w:tcPr>
            <w:tcW w:w="0" w:type="auto"/>
          </w:tcPr>
          <w:p w14:paraId="63CBF5E5" w14:textId="77777777" w:rsidR="00D413AA" w:rsidRDefault="006B6C33">
            <w:r>
              <w:rPr>
                <w:noProof/>
              </w:rPr>
              <w:drawing>
                <wp:anchor distT="0" distB="0" distL="0" distR="0" simplePos="0" relativeHeight="251767808" behindDoc="0" locked="0" layoutInCell="1" allowOverlap="1" wp14:anchorId="38B7331F" wp14:editId="6730EDE6">
                  <wp:simplePos x="0" y="0"/>
                  <wp:positionH relativeFrom="column">
                    <wp:posOffset>2604750</wp:posOffset>
                  </wp:positionH>
                  <wp:positionV relativeFrom="paragraph">
                    <wp:posOffset>0</wp:posOffset>
                  </wp:positionV>
                  <wp:extent cx="190500" cy="190500"/>
                  <wp:effectExtent l="0" t="0" r="0" b="0"/>
                  <wp:wrapSquare wrapText="bothSides"/>
                  <wp:docPr id="10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2A539AB" w14:textId="77777777" w:rsidR="00D413AA" w:rsidRDefault="006B6C33">
            <w:r>
              <w:t>083</w:t>
            </w:r>
            <w:r>
              <w:tab/>
              <w:t>Infrastruktura rowerowa</w:t>
            </w:r>
          </w:p>
        </w:tc>
      </w:tr>
      <w:tr w:rsidR="00182C0B" w14:paraId="5BCF9597" w14:textId="77777777">
        <w:tblPrEx>
          <w:jc w:val="center"/>
        </w:tblPrEx>
        <w:trPr>
          <w:jc w:val="center"/>
        </w:trPr>
        <w:tc>
          <w:tcPr>
            <w:tcW w:w="0" w:type="auto"/>
          </w:tcPr>
          <w:p w14:paraId="630D4F41" w14:textId="77777777" w:rsidR="00D413AA" w:rsidRDefault="006B6C33">
            <w:r>
              <w:rPr>
                <w:noProof/>
              </w:rPr>
              <w:drawing>
                <wp:anchor distT="0" distB="0" distL="0" distR="0" simplePos="0" relativeHeight="251768832" behindDoc="0" locked="0" layoutInCell="1" allowOverlap="1" wp14:anchorId="5B236EE3" wp14:editId="7961EE9A">
                  <wp:simplePos x="0" y="0"/>
                  <wp:positionH relativeFrom="column">
                    <wp:posOffset>2604750</wp:posOffset>
                  </wp:positionH>
                  <wp:positionV relativeFrom="paragraph">
                    <wp:posOffset>0</wp:posOffset>
                  </wp:positionV>
                  <wp:extent cx="190500" cy="190500"/>
                  <wp:effectExtent l="0" t="0" r="0" b="0"/>
                  <wp:wrapSquare wrapText="bothSides"/>
                  <wp:docPr id="10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0A65CAA" w14:textId="77777777" w:rsidR="00D413AA" w:rsidRDefault="006B6C33">
            <w:r>
              <w:t>084</w:t>
            </w:r>
            <w:r>
              <w:tab/>
              <w:t>Cyfryzacja transportu miejskiego</w:t>
            </w:r>
          </w:p>
        </w:tc>
      </w:tr>
      <w:tr w:rsidR="00182C0B" w14:paraId="413FDE01" w14:textId="77777777">
        <w:tblPrEx>
          <w:jc w:val="center"/>
        </w:tblPrEx>
        <w:trPr>
          <w:jc w:val="center"/>
        </w:trPr>
        <w:tc>
          <w:tcPr>
            <w:tcW w:w="0" w:type="auto"/>
          </w:tcPr>
          <w:p w14:paraId="2ABF2962" w14:textId="77777777" w:rsidR="00D413AA" w:rsidRDefault="006B6C33">
            <w:r>
              <w:rPr>
                <w:noProof/>
              </w:rPr>
              <w:drawing>
                <wp:anchor distT="0" distB="0" distL="0" distR="0" simplePos="0" relativeHeight="251769856" behindDoc="0" locked="0" layoutInCell="1" allowOverlap="1" wp14:anchorId="3D0B789D" wp14:editId="7C1F03CF">
                  <wp:simplePos x="0" y="0"/>
                  <wp:positionH relativeFrom="column">
                    <wp:posOffset>2604750</wp:posOffset>
                  </wp:positionH>
                  <wp:positionV relativeFrom="paragraph">
                    <wp:posOffset>0</wp:posOffset>
                  </wp:positionV>
                  <wp:extent cx="190500" cy="190500"/>
                  <wp:effectExtent l="0" t="0" r="0" b="0"/>
                  <wp:wrapSquare wrapText="bothSides"/>
                  <wp:docPr id="1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2A37124" w14:textId="77777777" w:rsidR="00D413AA" w:rsidRDefault="006B6C33">
            <w:r>
              <w:t>085</w:t>
            </w:r>
            <w:r>
              <w:tab/>
              <w:t>Cyfryzacja transportu, gdy ma częściowo na celu redukcję emisji gazów cieplarnianych: transport miejski</w:t>
            </w:r>
          </w:p>
        </w:tc>
      </w:tr>
      <w:tr w:rsidR="00182C0B" w14:paraId="5EF6004A" w14:textId="77777777">
        <w:tblPrEx>
          <w:jc w:val="center"/>
        </w:tblPrEx>
        <w:trPr>
          <w:jc w:val="center"/>
        </w:trPr>
        <w:tc>
          <w:tcPr>
            <w:tcW w:w="0" w:type="auto"/>
          </w:tcPr>
          <w:p w14:paraId="2DE594AA" w14:textId="77777777" w:rsidR="00D413AA" w:rsidRDefault="006B6C33">
            <w:r>
              <w:rPr>
                <w:noProof/>
              </w:rPr>
              <w:drawing>
                <wp:anchor distT="0" distB="0" distL="0" distR="0" simplePos="0" relativeHeight="251770880" behindDoc="0" locked="0" layoutInCell="1" allowOverlap="1" wp14:anchorId="4CE2282A" wp14:editId="1B2BB8CA">
                  <wp:simplePos x="0" y="0"/>
                  <wp:positionH relativeFrom="column">
                    <wp:posOffset>2604750</wp:posOffset>
                  </wp:positionH>
                  <wp:positionV relativeFrom="paragraph">
                    <wp:posOffset>0</wp:posOffset>
                  </wp:positionV>
                  <wp:extent cx="190500" cy="190500"/>
                  <wp:effectExtent l="0" t="0" r="0" b="0"/>
                  <wp:wrapSquare wrapText="bothSides"/>
                  <wp:docPr id="1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B850A1C" w14:textId="77777777" w:rsidR="00D413AA" w:rsidRDefault="006B6C33">
            <w:r>
              <w:t>086</w:t>
            </w:r>
            <w:r>
              <w:tab/>
              <w:t>Infrastruktura paliw alternatywnych</w:t>
            </w:r>
          </w:p>
        </w:tc>
      </w:tr>
    </w:tbl>
    <w:p w14:paraId="026494B0" w14:textId="77777777" w:rsidR="00D413AA" w:rsidRDefault="00D413AA"/>
    <w:p w14:paraId="67A8D517" w14:textId="77777777" w:rsidR="00D413AA" w:rsidRDefault="006B6C33">
      <w:bookmarkStart w:id="11" w:name="_Toc229998249"/>
      <w:r>
        <w:rPr>
          <w:rFonts w:ascii="Arial" w:hAnsi="Arial" w:cs="Arial"/>
          <w:sz w:val="32"/>
        </w:rPr>
        <w:t>12. CEL POLITYKI 3: LEPIEJ POŁĄCZONA EUROPA DZIĘKI ZWIĘKSZENIU MOBILNOŚCI</w:t>
      </w:r>
      <w:bookmarkEnd w:id="11"/>
    </w:p>
    <w:p w14:paraId="5303B331" w14:textId="77777777" w:rsidR="00D413AA" w:rsidRDefault="00D413AA"/>
    <w:p w14:paraId="4FFE357E" w14:textId="77777777" w:rsidR="00D413AA" w:rsidRDefault="006B6C33">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14:paraId="665702AE" w14:textId="77777777" w:rsidR="00D413AA" w:rsidRDefault="006B6C33">
      <w:r>
        <w:rPr>
          <w:rFonts w:ascii="Arial" w:hAnsi="Arial" w:cs="Arial"/>
          <w:i/>
          <w:sz w:val="14"/>
        </w:rPr>
        <w:t>Zaznacz tylko jedną odpowiedź</w:t>
      </w:r>
    </w:p>
    <w:tbl>
      <w:tblPr>
        <w:tblStyle w:val="NormalTablePHPDOCX"/>
        <w:tblOverlap w:val="never"/>
        <w:tblW w:w="5000" w:type="pct"/>
        <w:tblLook w:val="04A0" w:firstRow="1" w:lastRow="0" w:firstColumn="1" w:lastColumn="0" w:noHBand="0" w:noVBand="1"/>
      </w:tblPr>
      <w:tblGrid>
        <w:gridCol w:w="850"/>
        <w:gridCol w:w="7654"/>
      </w:tblGrid>
      <w:tr w:rsidR="00182C0B" w14:paraId="2DD4788D" w14:textId="77777777">
        <w:tc>
          <w:tcPr>
            <w:tcW w:w="500" w:type="pct"/>
          </w:tcPr>
          <w:p w14:paraId="330EBA3C" w14:textId="77777777" w:rsidR="00D413AA" w:rsidRDefault="00D413AA"/>
        </w:tc>
        <w:tc>
          <w:tcPr>
            <w:tcW w:w="4500" w:type="pct"/>
          </w:tcPr>
          <w:p w14:paraId="570B4E49" w14:textId="77777777" w:rsidR="00D413AA" w:rsidRDefault="00D413AA"/>
        </w:tc>
      </w:tr>
      <w:tr w:rsidR="00182C0B" w14:paraId="62641ADD" w14:textId="77777777">
        <w:tblPrEx>
          <w:jc w:val="center"/>
        </w:tblPrEx>
        <w:trPr>
          <w:jc w:val="center"/>
        </w:trPr>
        <w:tc>
          <w:tcPr>
            <w:tcW w:w="0" w:type="auto"/>
          </w:tcPr>
          <w:p w14:paraId="5FFFDAC3" w14:textId="77777777" w:rsidR="00D413AA" w:rsidRDefault="006B6C33">
            <w:r>
              <w:rPr>
                <w:noProof/>
              </w:rPr>
              <w:drawing>
                <wp:anchor distT="0" distB="0" distL="0" distR="0" simplePos="0" relativeHeight="251771904" behindDoc="0" locked="0" layoutInCell="1" allowOverlap="1" wp14:anchorId="775CD593" wp14:editId="3F7A7172">
                  <wp:simplePos x="0" y="0"/>
                  <wp:positionH relativeFrom="column">
                    <wp:posOffset>2604750</wp:posOffset>
                  </wp:positionH>
                  <wp:positionV relativeFrom="paragraph">
                    <wp:posOffset>0</wp:posOffset>
                  </wp:positionV>
                  <wp:extent cx="190500" cy="190500"/>
                  <wp:effectExtent l="0" t="0" r="0" b="0"/>
                  <wp:wrapSquare wrapText="bothSides"/>
                  <wp:docPr id="1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57849C5" w14:textId="77777777" w:rsidR="00D413AA" w:rsidRDefault="006B6C33">
            <w:r>
              <w:t>Nie dotyczy</w:t>
            </w:r>
          </w:p>
        </w:tc>
      </w:tr>
      <w:tr w:rsidR="00182C0B" w14:paraId="5B426097" w14:textId="77777777">
        <w:tblPrEx>
          <w:jc w:val="center"/>
        </w:tblPrEx>
        <w:trPr>
          <w:jc w:val="center"/>
        </w:trPr>
        <w:tc>
          <w:tcPr>
            <w:tcW w:w="0" w:type="auto"/>
          </w:tcPr>
          <w:p w14:paraId="4A7D1035" w14:textId="77777777" w:rsidR="00D413AA" w:rsidRDefault="006B6C33">
            <w:r>
              <w:rPr>
                <w:noProof/>
              </w:rPr>
              <w:drawing>
                <wp:anchor distT="0" distB="0" distL="0" distR="0" simplePos="0" relativeHeight="251772928" behindDoc="0" locked="0" layoutInCell="1" allowOverlap="1" wp14:anchorId="575F04CB" wp14:editId="7347CC8A">
                  <wp:simplePos x="0" y="0"/>
                  <wp:positionH relativeFrom="column">
                    <wp:posOffset>2604750</wp:posOffset>
                  </wp:positionH>
                  <wp:positionV relativeFrom="paragraph">
                    <wp:posOffset>0</wp:posOffset>
                  </wp:positionV>
                  <wp:extent cx="190500" cy="190500"/>
                  <wp:effectExtent l="0" t="0" r="0" b="0"/>
                  <wp:wrapSquare wrapText="bothSides"/>
                  <wp:docPr id="1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AE39087" w14:textId="77777777" w:rsidR="00D413AA" w:rsidRDefault="006B6C33">
            <w:r>
              <w:t>089</w:t>
            </w:r>
            <w:r>
              <w:tab/>
              <w:t>Nowo wybudowane lub rozbudowane  drugorzędne połączenia drogowe z siecią drogową</w:t>
            </w:r>
          </w:p>
        </w:tc>
      </w:tr>
      <w:tr w:rsidR="00182C0B" w14:paraId="03802C34" w14:textId="77777777">
        <w:tblPrEx>
          <w:jc w:val="center"/>
        </w:tblPrEx>
        <w:trPr>
          <w:jc w:val="center"/>
        </w:trPr>
        <w:tc>
          <w:tcPr>
            <w:tcW w:w="0" w:type="auto"/>
          </w:tcPr>
          <w:p w14:paraId="0E29B823" w14:textId="77777777" w:rsidR="00D413AA" w:rsidRDefault="006B6C33">
            <w:r>
              <w:rPr>
                <w:noProof/>
              </w:rPr>
              <w:drawing>
                <wp:anchor distT="0" distB="0" distL="0" distR="0" simplePos="0" relativeHeight="251773952" behindDoc="0" locked="0" layoutInCell="1" allowOverlap="1" wp14:anchorId="247EC072" wp14:editId="2DA9A810">
                  <wp:simplePos x="0" y="0"/>
                  <wp:positionH relativeFrom="column">
                    <wp:posOffset>2604750</wp:posOffset>
                  </wp:positionH>
                  <wp:positionV relativeFrom="paragraph">
                    <wp:posOffset>0</wp:posOffset>
                  </wp:positionV>
                  <wp:extent cx="190500" cy="190500"/>
                  <wp:effectExtent l="0" t="0" r="0" b="0"/>
                  <wp:wrapSquare wrapText="bothSides"/>
                  <wp:docPr id="1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189D67A" w14:textId="77777777" w:rsidR="00D413AA" w:rsidRDefault="006B6C33">
            <w:r>
              <w:t>i węzłami TEN-T</w:t>
            </w:r>
          </w:p>
        </w:tc>
      </w:tr>
      <w:tr w:rsidR="00182C0B" w14:paraId="2DCA1791" w14:textId="77777777">
        <w:tblPrEx>
          <w:jc w:val="center"/>
        </w:tblPrEx>
        <w:trPr>
          <w:jc w:val="center"/>
        </w:trPr>
        <w:tc>
          <w:tcPr>
            <w:tcW w:w="0" w:type="auto"/>
          </w:tcPr>
          <w:p w14:paraId="29F55091" w14:textId="77777777" w:rsidR="00D413AA" w:rsidRDefault="006B6C33">
            <w:r>
              <w:rPr>
                <w:noProof/>
              </w:rPr>
              <w:drawing>
                <wp:anchor distT="0" distB="0" distL="0" distR="0" simplePos="0" relativeHeight="251774976" behindDoc="0" locked="0" layoutInCell="1" allowOverlap="1" wp14:anchorId="60A12EB3" wp14:editId="22896E68">
                  <wp:simplePos x="0" y="0"/>
                  <wp:positionH relativeFrom="column">
                    <wp:posOffset>2604750</wp:posOffset>
                  </wp:positionH>
                  <wp:positionV relativeFrom="paragraph">
                    <wp:posOffset>0</wp:posOffset>
                  </wp:positionV>
                  <wp:extent cx="190500" cy="190500"/>
                  <wp:effectExtent l="0" t="0" r="0" b="0"/>
                  <wp:wrapSquare wrapText="bothSides"/>
                  <wp:docPr id="1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320978D" w14:textId="77777777" w:rsidR="00D413AA" w:rsidRDefault="006B6C33">
            <w:r>
              <w:t>090</w:t>
            </w:r>
            <w:r>
              <w:tab/>
              <w:t>Nowo wybudowane lub rozbudowane inne krajowe, regionalne i lokalne drogi dojazdowe</w:t>
            </w:r>
          </w:p>
        </w:tc>
      </w:tr>
      <w:tr w:rsidR="00182C0B" w14:paraId="668F00CC" w14:textId="77777777">
        <w:tblPrEx>
          <w:jc w:val="center"/>
        </w:tblPrEx>
        <w:trPr>
          <w:jc w:val="center"/>
        </w:trPr>
        <w:tc>
          <w:tcPr>
            <w:tcW w:w="0" w:type="auto"/>
          </w:tcPr>
          <w:p w14:paraId="70D19D6D" w14:textId="77777777" w:rsidR="00D413AA" w:rsidRDefault="006B6C33">
            <w:r>
              <w:rPr>
                <w:noProof/>
              </w:rPr>
              <w:drawing>
                <wp:anchor distT="0" distB="0" distL="0" distR="0" simplePos="0" relativeHeight="251776000" behindDoc="0" locked="0" layoutInCell="1" allowOverlap="1" wp14:anchorId="0D5D5C68" wp14:editId="51AEC657">
                  <wp:simplePos x="0" y="0"/>
                  <wp:positionH relativeFrom="column">
                    <wp:posOffset>2604750</wp:posOffset>
                  </wp:positionH>
                  <wp:positionV relativeFrom="paragraph">
                    <wp:posOffset>0</wp:posOffset>
                  </wp:positionV>
                  <wp:extent cx="190500" cy="190500"/>
                  <wp:effectExtent l="0" t="0" r="0" b="0"/>
                  <wp:wrapSquare wrapText="bothSides"/>
                  <wp:docPr id="1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4915F1A" w14:textId="77777777" w:rsidR="00D413AA" w:rsidRDefault="006B6C33">
            <w:r>
              <w:t>093</w:t>
            </w:r>
            <w:r>
              <w:tab/>
              <w:t>Inne drogi przebudowane lub zmodernizowane (autostrady, drogi krajowe, regionalne lub lokalne)</w:t>
            </w:r>
          </w:p>
        </w:tc>
      </w:tr>
      <w:tr w:rsidR="00182C0B" w14:paraId="096A298D" w14:textId="77777777">
        <w:tblPrEx>
          <w:jc w:val="center"/>
        </w:tblPrEx>
        <w:trPr>
          <w:jc w:val="center"/>
        </w:trPr>
        <w:tc>
          <w:tcPr>
            <w:tcW w:w="0" w:type="auto"/>
          </w:tcPr>
          <w:p w14:paraId="6404DC43" w14:textId="77777777" w:rsidR="00D413AA" w:rsidRDefault="006B6C33">
            <w:r>
              <w:rPr>
                <w:noProof/>
              </w:rPr>
              <w:drawing>
                <wp:anchor distT="0" distB="0" distL="0" distR="0" simplePos="0" relativeHeight="251777024" behindDoc="0" locked="0" layoutInCell="1" allowOverlap="1" wp14:anchorId="38FBD92A" wp14:editId="30C6E6C4">
                  <wp:simplePos x="0" y="0"/>
                  <wp:positionH relativeFrom="column">
                    <wp:posOffset>2604750</wp:posOffset>
                  </wp:positionH>
                  <wp:positionV relativeFrom="paragraph">
                    <wp:posOffset>0</wp:posOffset>
                  </wp:positionV>
                  <wp:extent cx="190500" cy="190500"/>
                  <wp:effectExtent l="0" t="0" r="0" b="0"/>
                  <wp:wrapSquare wrapText="bothSides"/>
                  <wp:docPr id="1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982E84F" w14:textId="77777777" w:rsidR="00D413AA" w:rsidRDefault="006B6C33">
            <w:r>
              <w:t>094</w:t>
            </w:r>
            <w:r>
              <w:tab/>
              <w:t>Cyfryzacja transportu: transport drogowy</w:t>
            </w:r>
          </w:p>
        </w:tc>
      </w:tr>
      <w:tr w:rsidR="00182C0B" w14:paraId="5743DCCD" w14:textId="77777777">
        <w:tblPrEx>
          <w:jc w:val="center"/>
        </w:tblPrEx>
        <w:trPr>
          <w:jc w:val="center"/>
        </w:trPr>
        <w:tc>
          <w:tcPr>
            <w:tcW w:w="0" w:type="auto"/>
          </w:tcPr>
          <w:p w14:paraId="6E1F27C8" w14:textId="77777777" w:rsidR="00D413AA" w:rsidRDefault="006B6C33">
            <w:r>
              <w:rPr>
                <w:noProof/>
              </w:rPr>
              <w:drawing>
                <wp:anchor distT="0" distB="0" distL="0" distR="0" simplePos="0" relativeHeight="251778048" behindDoc="0" locked="0" layoutInCell="1" allowOverlap="1" wp14:anchorId="598FC41E" wp14:editId="7B63A7B5">
                  <wp:simplePos x="0" y="0"/>
                  <wp:positionH relativeFrom="column">
                    <wp:posOffset>2604750</wp:posOffset>
                  </wp:positionH>
                  <wp:positionV relativeFrom="paragraph">
                    <wp:posOffset>0</wp:posOffset>
                  </wp:positionV>
                  <wp:extent cx="190500" cy="190500"/>
                  <wp:effectExtent l="0" t="0" r="0" b="0"/>
                  <wp:wrapSquare wrapText="bothSides"/>
                  <wp:docPr id="1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C461DCA" w14:textId="77777777" w:rsidR="00D413AA" w:rsidRDefault="006B6C33">
            <w:r>
              <w:t>095</w:t>
            </w:r>
            <w:r>
              <w:tab/>
              <w:t>Cyfryzacja transportu, gdy ma częściowo na celu redukcję emisji gazów cieplarnianych: transport drogowy</w:t>
            </w:r>
          </w:p>
        </w:tc>
      </w:tr>
      <w:tr w:rsidR="00182C0B" w14:paraId="368E2F3B" w14:textId="77777777">
        <w:tblPrEx>
          <w:jc w:val="center"/>
        </w:tblPrEx>
        <w:trPr>
          <w:jc w:val="center"/>
        </w:trPr>
        <w:tc>
          <w:tcPr>
            <w:tcW w:w="0" w:type="auto"/>
          </w:tcPr>
          <w:p w14:paraId="1A425F35" w14:textId="77777777" w:rsidR="00D413AA" w:rsidRDefault="006B6C33">
            <w:r>
              <w:rPr>
                <w:noProof/>
              </w:rPr>
              <w:drawing>
                <wp:anchor distT="0" distB="0" distL="0" distR="0" simplePos="0" relativeHeight="251779072" behindDoc="0" locked="0" layoutInCell="1" allowOverlap="1" wp14:anchorId="3925D1C7" wp14:editId="7AED7F0E">
                  <wp:simplePos x="0" y="0"/>
                  <wp:positionH relativeFrom="column">
                    <wp:posOffset>2604750</wp:posOffset>
                  </wp:positionH>
                  <wp:positionV relativeFrom="paragraph">
                    <wp:posOffset>0</wp:posOffset>
                  </wp:positionV>
                  <wp:extent cx="190500" cy="190500"/>
                  <wp:effectExtent l="0" t="0" r="0" b="0"/>
                  <wp:wrapSquare wrapText="bothSides"/>
                  <wp:docPr id="1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F4B4240" w14:textId="77777777" w:rsidR="00D413AA" w:rsidRDefault="006B6C33">
            <w:r>
              <w:t>098</w:t>
            </w:r>
            <w:r>
              <w:tab/>
              <w:t>Inne nowo wybudowane lub rozbudowane linie kolejowe</w:t>
            </w:r>
          </w:p>
        </w:tc>
      </w:tr>
      <w:tr w:rsidR="00182C0B" w14:paraId="08A30DF8" w14:textId="77777777">
        <w:tblPrEx>
          <w:jc w:val="center"/>
        </w:tblPrEx>
        <w:trPr>
          <w:jc w:val="center"/>
        </w:trPr>
        <w:tc>
          <w:tcPr>
            <w:tcW w:w="0" w:type="auto"/>
          </w:tcPr>
          <w:p w14:paraId="0D0F3AFF" w14:textId="77777777" w:rsidR="00D413AA" w:rsidRDefault="006B6C33">
            <w:r>
              <w:rPr>
                <w:noProof/>
              </w:rPr>
              <w:drawing>
                <wp:anchor distT="0" distB="0" distL="0" distR="0" simplePos="0" relativeHeight="251780096" behindDoc="0" locked="0" layoutInCell="1" allowOverlap="1" wp14:anchorId="04302C08" wp14:editId="4715F0C5">
                  <wp:simplePos x="0" y="0"/>
                  <wp:positionH relativeFrom="column">
                    <wp:posOffset>2604750</wp:posOffset>
                  </wp:positionH>
                  <wp:positionV relativeFrom="paragraph">
                    <wp:posOffset>0</wp:posOffset>
                  </wp:positionV>
                  <wp:extent cx="190500" cy="190500"/>
                  <wp:effectExtent l="0" t="0" r="0" b="0"/>
                  <wp:wrapSquare wrapText="bothSides"/>
                  <wp:docPr id="1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C570209" w14:textId="77777777" w:rsidR="00D413AA" w:rsidRDefault="006B6C33">
            <w:r>
              <w:t>099</w:t>
            </w:r>
            <w:r>
              <w:tab/>
              <w:t>Inne nowo wybudowane lub rozbudowane linie kolejowe – elektryczne/bezemisyjne1</w:t>
            </w:r>
          </w:p>
        </w:tc>
      </w:tr>
      <w:tr w:rsidR="00182C0B" w14:paraId="3EBD6FEF" w14:textId="77777777">
        <w:tblPrEx>
          <w:jc w:val="center"/>
        </w:tblPrEx>
        <w:trPr>
          <w:jc w:val="center"/>
        </w:trPr>
        <w:tc>
          <w:tcPr>
            <w:tcW w:w="0" w:type="auto"/>
          </w:tcPr>
          <w:p w14:paraId="009F9603" w14:textId="77777777" w:rsidR="00D413AA" w:rsidRDefault="006B6C33">
            <w:r>
              <w:rPr>
                <w:noProof/>
              </w:rPr>
              <w:drawing>
                <wp:anchor distT="0" distB="0" distL="0" distR="0" simplePos="0" relativeHeight="251781120" behindDoc="0" locked="0" layoutInCell="1" allowOverlap="1" wp14:anchorId="2FC28272" wp14:editId="541310D3">
                  <wp:simplePos x="0" y="0"/>
                  <wp:positionH relativeFrom="column">
                    <wp:posOffset>2604750</wp:posOffset>
                  </wp:positionH>
                  <wp:positionV relativeFrom="paragraph">
                    <wp:posOffset>0</wp:posOffset>
                  </wp:positionV>
                  <wp:extent cx="190500" cy="190500"/>
                  <wp:effectExtent l="0" t="0" r="0" b="0"/>
                  <wp:wrapSquare wrapText="bothSides"/>
                  <wp:docPr id="1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54A9030" w14:textId="77777777" w:rsidR="00D413AA" w:rsidRDefault="006B6C33">
            <w:r>
              <w:t>102</w:t>
            </w:r>
            <w:r>
              <w:tab/>
              <w:t>Inne przebudowane lub zmodernizowane linie kolejowe</w:t>
            </w:r>
          </w:p>
        </w:tc>
      </w:tr>
      <w:tr w:rsidR="00182C0B" w14:paraId="25B91DAC" w14:textId="77777777">
        <w:tblPrEx>
          <w:jc w:val="center"/>
        </w:tblPrEx>
        <w:trPr>
          <w:jc w:val="center"/>
        </w:trPr>
        <w:tc>
          <w:tcPr>
            <w:tcW w:w="0" w:type="auto"/>
          </w:tcPr>
          <w:p w14:paraId="0B4D58F6" w14:textId="77777777" w:rsidR="00D413AA" w:rsidRDefault="006B6C33">
            <w:r>
              <w:rPr>
                <w:noProof/>
              </w:rPr>
              <w:drawing>
                <wp:anchor distT="0" distB="0" distL="0" distR="0" simplePos="0" relativeHeight="251782144" behindDoc="0" locked="0" layoutInCell="1" allowOverlap="1" wp14:anchorId="7A795E71" wp14:editId="1D29158E">
                  <wp:simplePos x="0" y="0"/>
                  <wp:positionH relativeFrom="column">
                    <wp:posOffset>2604750</wp:posOffset>
                  </wp:positionH>
                  <wp:positionV relativeFrom="paragraph">
                    <wp:posOffset>0</wp:posOffset>
                  </wp:positionV>
                  <wp:extent cx="190500" cy="190500"/>
                  <wp:effectExtent l="0" t="0" r="0" b="0"/>
                  <wp:wrapSquare wrapText="bothSides"/>
                  <wp:docPr id="1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15A9171" w14:textId="77777777" w:rsidR="00D413AA" w:rsidRDefault="006B6C33">
            <w:r>
              <w:t>103</w:t>
            </w:r>
            <w:r>
              <w:tab/>
              <w:t>Inne przebudowane lub zmodernizowane linie kolejowe – elektryczne/</w:t>
            </w:r>
            <w:proofErr w:type="spellStart"/>
            <w:r>
              <w:t>bezemisyjne</w:t>
            </w:r>
            <w:proofErr w:type="spellEnd"/>
          </w:p>
        </w:tc>
      </w:tr>
      <w:tr w:rsidR="00182C0B" w14:paraId="1A5B239C" w14:textId="77777777">
        <w:tblPrEx>
          <w:jc w:val="center"/>
        </w:tblPrEx>
        <w:trPr>
          <w:jc w:val="center"/>
        </w:trPr>
        <w:tc>
          <w:tcPr>
            <w:tcW w:w="0" w:type="auto"/>
          </w:tcPr>
          <w:p w14:paraId="2C296D71" w14:textId="77777777" w:rsidR="00D413AA" w:rsidRDefault="006B6C33">
            <w:r>
              <w:rPr>
                <w:noProof/>
              </w:rPr>
              <w:drawing>
                <wp:anchor distT="0" distB="0" distL="0" distR="0" simplePos="0" relativeHeight="251783168" behindDoc="0" locked="0" layoutInCell="1" allowOverlap="1" wp14:anchorId="4C2CAFD8" wp14:editId="6962C157">
                  <wp:simplePos x="0" y="0"/>
                  <wp:positionH relativeFrom="column">
                    <wp:posOffset>2604750</wp:posOffset>
                  </wp:positionH>
                  <wp:positionV relativeFrom="paragraph">
                    <wp:posOffset>0</wp:posOffset>
                  </wp:positionV>
                  <wp:extent cx="190500" cy="190500"/>
                  <wp:effectExtent l="0" t="0" r="0" b="0"/>
                  <wp:wrapSquare wrapText="bothSides"/>
                  <wp:docPr id="1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C585334" w14:textId="77777777" w:rsidR="00D413AA" w:rsidRDefault="006B6C33">
            <w:r>
              <w:t>104</w:t>
            </w:r>
            <w:r>
              <w:tab/>
              <w:t>Cyfryzacja transportu: transport kolejowy</w:t>
            </w:r>
          </w:p>
        </w:tc>
      </w:tr>
      <w:tr w:rsidR="00182C0B" w14:paraId="6C48A2EB" w14:textId="77777777">
        <w:tblPrEx>
          <w:jc w:val="center"/>
        </w:tblPrEx>
        <w:trPr>
          <w:jc w:val="center"/>
        </w:trPr>
        <w:tc>
          <w:tcPr>
            <w:tcW w:w="0" w:type="auto"/>
          </w:tcPr>
          <w:p w14:paraId="16B1AA53" w14:textId="77777777" w:rsidR="00D413AA" w:rsidRDefault="006B6C33">
            <w:r>
              <w:rPr>
                <w:noProof/>
              </w:rPr>
              <w:drawing>
                <wp:anchor distT="0" distB="0" distL="0" distR="0" simplePos="0" relativeHeight="251784192" behindDoc="0" locked="0" layoutInCell="1" allowOverlap="1" wp14:anchorId="0CA01893" wp14:editId="74DB7D71">
                  <wp:simplePos x="0" y="0"/>
                  <wp:positionH relativeFrom="column">
                    <wp:posOffset>2604750</wp:posOffset>
                  </wp:positionH>
                  <wp:positionV relativeFrom="paragraph">
                    <wp:posOffset>0</wp:posOffset>
                  </wp:positionV>
                  <wp:extent cx="190500" cy="190500"/>
                  <wp:effectExtent l="0" t="0" r="0" b="0"/>
                  <wp:wrapSquare wrapText="bothSides"/>
                  <wp:docPr id="1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8DFDD63" w14:textId="77777777" w:rsidR="00D413AA" w:rsidRDefault="006B6C33">
            <w:r>
              <w:t>106</w:t>
            </w:r>
            <w:r>
              <w:tab/>
              <w:t>Tabor kolejowy</w:t>
            </w:r>
          </w:p>
        </w:tc>
      </w:tr>
      <w:tr w:rsidR="00182C0B" w14:paraId="252A54E5" w14:textId="77777777">
        <w:tblPrEx>
          <w:jc w:val="center"/>
        </w:tblPrEx>
        <w:trPr>
          <w:jc w:val="center"/>
        </w:trPr>
        <w:tc>
          <w:tcPr>
            <w:tcW w:w="0" w:type="auto"/>
          </w:tcPr>
          <w:p w14:paraId="6005354F" w14:textId="77777777" w:rsidR="00D413AA" w:rsidRDefault="006B6C33">
            <w:r>
              <w:rPr>
                <w:noProof/>
              </w:rPr>
              <w:drawing>
                <wp:anchor distT="0" distB="0" distL="0" distR="0" simplePos="0" relativeHeight="251785216" behindDoc="0" locked="0" layoutInCell="1" allowOverlap="1" wp14:anchorId="2368412D" wp14:editId="71992F31">
                  <wp:simplePos x="0" y="0"/>
                  <wp:positionH relativeFrom="column">
                    <wp:posOffset>2604750</wp:posOffset>
                  </wp:positionH>
                  <wp:positionV relativeFrom="paragraph">
                    <wp:posOffset>0</wp:posOffset>
                  </wp:positionV>
                  <wp:extent cx="190500" cy="190500"/>
                  <wp:effectExtent l="0" t="0" r="0" b="0"/>
                  <wp:wrapSquare wrapText="bothSides"/>
                  <wp:docPr id="1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2DB0984" w14:textId="77777777" w:rsidR="00D413AA" w:rsidRDefault="006B6C33">
            <w:r>
              <w:t>107</w:t>
            </w:r>
            <w:r>
              <w:tab/>
            </w:r>
            <w:proofErr w:type="spellStart"/>
            <w:r>
              <w:t>Bezemisyjny</w:t>
            </w:r>
            <w:proofErr w:type="spellEnd"/>
            <w:r>
              <w:t xml:space="preserve"> / zasilany energią elektryczną1 tabor kolejowy</w:t>
            </w:r>
          </w:p>
        </w:tc>
      </w:tr>
      <w:tr w:rsidR="00182C0B" w14:paraId="12771E40" w14:textId="77777777">
        <w:tblPrEx>
          <w:jc w:val="center"/>
        </w:tblPrEx>
        <w:trPr>
          <w:jc w:val="center"/>
        </w:trPr>
        <w:tc>
          <w:tcPr>
            <w:tcW w:w="0" w:type="auto"/>
          </w:tcPr>
          <w:p w14:paraId="3809713D" w14:textId="77777777" w:rsidR="00D413AA" w:rsidRDefault="006B6C33">
            <w:r>
              <w:rPr>
                <w:noProof/>
              </w:rPr>
              <w:drawing>
                <wp:anchor distT="0" distB="0" distL="0" distR="0" simplePos="0" relativeHeight="251786240" behindDoc="0" locked="0" layoutInCell="1" allowOverlap="1" wp14:anchorId="1CB44E75" wp14:editId="4C32A875">
                  <wp:simplePos x="0" y="0"/>
                  <wp:positionH relativeFrom="column">
                    <wp:posOffset>2604750</wp:posOffset>
                  </wp:positionH>
                  <wp:positionV relativeFrom="paragraph">
                    <wp:posOffset>0</wp:posOffset>
                  </wp:positionV>
                  <wp:extent cx="190500" cy="190500"/>
                  <wp:effectExtent l="0" t="0" r="0" b="0"/>
                  <wp:wrapSquare wrapText="bothSides"/>
                  <wp:docPr id="1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D4A042E" w14:textId="77777777" w:rsidR="00D413AA" w:rsidRDefault="006B6C33">
            <w:r>
              <w:t>109</w:t>
            </w:r>
            <w:r>
              <w:tab/>
              <w:t>Transport multimodalny (poza miastami)</w:t>
            </w:r>
          </w:p>
        </w:tc>
      </w:tr>
      <w:tr w:rsidR="00182C0B" w14:paraId="14883A22" w14:textId="77777777">
        <w:tblPrEx>
          <w:jc w:val="center"/>
        </w:tblPrEx>
        <w:trPr>
          <w:jc w:val="center"/>
        </w:trPr>
        <w:tc>
          <w:tcPr>
            <w:tcW w:w="0" w:type="auto"/>
          </w:tcPr>
          <w:p w14:paraId="410E8BD3" w14:textId="77777777" w:rsidR="00D413AA" w:rsidRDefault="006B6C33">
            <w:r>
              <w:rPr>
                <w:noProof/>
              </w:rPr>
              <w:drawing>
                <wp:anchor distT="0" distB="0" distL="0" distR="0" simplePos="0" relativeHeight="251787264" behindDoc="0" locked="0" layoutInCell="1" allowOverlap="1" wp14:anchorId="4E75750F" wp14:editId="0B189127">
                  <wp:simplePos x="0" y="0"/>
                  <wp:positionH relativeFrom="column">
                    <wp:posOffset>2604750</wp:posOffset>
                  </wp:positionH>
                  <wp:positionV relativeFrom="paragraph">
                    <wp:posOffset>0</wp:posOffset>
                  </wp:positionV>
                  <wp:extent cx="190500" cy="190500"/>
                  <wp:effectExtent l="0" t="0" r="0" b="0"/>
                  <wp:wrapSquare wrapText="bothSides"/>
                  <wp:docPr id="1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616F04C" w14:textId="77777777" w:rsidR="00D413AA" w:rsidRDefault="006B6C33">
            <w:r>
              <w:t>116</w:t>
            </w:r>
            <w:r>
              <w:tab/>
              <w:t>Śródlądowe drogi wodne i porty (regionalne i lokalne)</w:t>
            </w:r>
          </w:p>
        </w:tc>
      </w:tr>
      <w:tr w:rsidR="00182C0B" w14:paraId="0D059A42" w14:textId="77777777">
        <w:tblPrEx>
          <w:jc w:val="center"/>
        </w:tblPrEx>
        <w:trPr>
          <w:jc w:val="center"/>
        </w:trPr>
        <w:tc>
          <w:tcPr>
            <w:tcW w:w="0" w:type="auto"/>
          </w:tcPr>
          <w:p w14:paraId="352F2F4D" w14:textId="77777777" w:rsidR="00D413AA" w:rsidRDefault="006B6C33">
            <w:r>
              <w:rPr>
                <w:noProof/>
              </w:rPr>
              <w:drawing>
                <wp:anchor distT="0" distB="0" distL="0" distR="0" simplePos="0" relativeHeight="251788288" behindDoc="0" locked="0" layoutInCell="1" allowOverlap="1" wp14:anchorId="48852A55" wp14:editId="37B5DC51">
                  <wp:simplePos x="0" y="0"/>
                  <wp:positionH relativeFrom="column">
                    <wp:posOffset>2604750</wp:posOffset>
                  </wp:positionH>
                  <wp:positionV relativeFrom="paragraph">
                    <wp:posOffset>0</wp:posOffset>
                  </wp:positionV>
                  <wp:extent cx="190500" cy="190500"/>
                  <wp:effectExtent l="0" t="0" r="0" b="0"/>
                  <wp:wrapSquare wrapText="bothSides"/>
                  <wp:docPr id="1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E366D98" w14:textId="77777777" w:rsidR="00D413AA" w:rsidRDefault="006B6C33">
            <w:r>
              <w:t>117</w:t>
            </w:r>
            <w:r>
              <w:tab/>
              <w:t>Śródlądowe drogi wodne i porty (regionalne i lokalne) z wyłączeniem obiektów przeznaczonych do transportu paliw kopalnych</w:t>
            </w:r>
          </w:p>
        </w:tc>
      </w:tr>
      <w:tr w:rsidR="00182C0B" w14:paraId="11925943" w14:textId="77777777">
        <w:tblPrEx>
          <w:jc w:val="center"/>
        </w:tblPrEx>
        <w:trPr>
          <w:jc w:val="center"/>
        </w:trPr>
        <w:tc>
          <w:tcPr>
            <w:tcW w:w="0" w:type="auto"/>
          </w:tcPr>
          <w:p w14:paraId="4DAA85B6" w14:textId="77777777" w:rsidR="00D413AA" w:rsidRDefault="006B6C33">
            <w:r>
              <w:rPr>
                <w:noProof/>
              </w:rPr>
              <w:drawing>
                <wp:anchor distT="0" distB="0" distL="0" distR="0" simplePos="0" relativeHeight="251789312" behindDoc="0" locked="0" layoutInCell="1" allowOverlap="1" wp14:anchorId="56D1D64F" wp14:editId="4B176818">
                  <wp:simplePos x="0" y="0"/>
                  <wp:positionH relativeFrom="column">
                    <wp:posOffset>2604750</wp:posOffset>
                  </wp:positionH>
                  <wp:positionV relativeFrom="paragraph">
                    <wp:posOffset>0</wp:posOffset>
                  </wp:positionV>
                  <wp:extent cx="190500" cy="190500"/>
                  <wp:effectExtent l="0" t="0" r="0" b="0"/>
                  <wp:wrapSquare wrapText="bothSides"/>
                  <wp:docPr id="1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1D86498" w14:textId="77777777" w:rsidR="00D413AA" w:rsidRDefault="006B6C33">
            <w:r>
              <w:t>118</w:t>
            </w:r>
            <w:r>
              <w:tab/>
              <w:t>Systemy ochrony, bezpieczeństwa i zarządzania ruchem lotniczym dla istniejących portów lotniczych</w:t>
            </w:r>
          </w:p>
        </w:tc>
      </w:tr>
      <w:tr w:rsidR="00182C0B" w14:paraId="0FD1FC58" w14:textId="77777777">
        <w:tblPrEx>
          <w:jc w:val="center"/>
        </w:tblPrEx>
        <w:trPr>
          <w:jc w:val="center"/>
        </w:trPr>
        <w:tc>
          <w:tcPr>
            <w:tcW w:w="0" w:type="auto"/>
          </w:tcPr>
          <w:p w14:paraId="3092DE47" w14:textId="77777777" w:rsidR="00D413AA" w:rsidRDefault="006B6C33">
            <w:r>
              <w:rPr>
                <w:noProof/>
              </w:rPr>
              <w:drawing>
                <wp:anchor distT="0" distB="0" distL="0" distR="0" simplePos="0" relativeHeight="251790336" behindDoc="0" locked="0" layoutInCell="1" allowOverlap="1" wp14:anchorId="5C0140ED" wp14:editId="3724A6A1">
                  <wp:simplePos x="0" y="0"/>
                  <wp:positionH relativeFrom="column">
                    <wp:posOffset>2604750</wp:posOffset>
                  </wp:positionH>
                  <wp:positionV relativeFrom="paragraph">
                    <wp:posOffset>0</wp:posOffset>
                  </wp:positionV>
                  <wp:extent cx="190500" cy="190500"/>
                  <wp:effectExtent l="0" t="0" r="0" b="0"/>
                  <wp:wrapSquare wrapText="bothSides"/>
                  <wp:docPr id="1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D6626EF" w14:textId="77777777" w:rsidR="00D413AA" w:rsidRDefault="006B6C33">
            <w:r>
              <w:t>119</w:t>
            </w:r>
            <w:r>
              <w:tab/>
              <w:t>Cyfryzacja transportu: inne rodzaje transportu</w:t>
            </w:r>
          </w:p>
        </w:tc>
      </w:tr>
      <w:tr w:rsidR="00182C0B" w14:paraId="437B2A91" w14:textId="77777777">
        <w:tblPrEx>
          <w:jc w:val="center"/>
        </w:tblPrEx>
        <w:trPr>
          <w:jc w:val="center"/>
        </w:trPr>
        <w:tc>
          <w:tcPr>
            <w:tcW w:w="0" w:type="auto"/>
          </w:tcPr>
          <w:p w14:paraId="774D5441" w14:textId="77777777" w:rsidR="00D413AA" w:rsidRDefault="006B6C33">
            <w:r>
              <w:rPr>
                <w:noProof/>
              </w:rPr>
              <w:drawing>
                <wp:anchor distT="0" distB="0" distL="0" distR="0" simplePos="0" relativeHeight="251791360" behindDoc="0" locked="0" layoutInCell="1" allowOverlap="1" wp14:anchorId="141942DC" wp14:editId="2826B9A1">
                  <wp:simplePos x="0" y="0"/>
                  <wp:positionH relativeFrom="column">
                    <wp:posOffset>2604750</wp:posOffset>
                  </wp:positionH>
                  <wp:positionV relativeFrom="paragraph">
                    <wp:posOffset>0</wp:posOffset>
                  </wp:positionV>
                  <wp:extent cx="190500" cy="190500"/>
                  <wp:effectExtent l="0" t="0" r="0" b="0"/>
                  <wp:wrapSquare wrapText="bothSides"/>
                  <wp:docPr id="1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CA646AF" w14:textId="77777777" w:rsidR="00D413AA" w:rsidRDefault="006B6C33">
            <w:r>
              <w:t>120</w:t>
            </w:r>
            <w:r>
              <w:tab/>
              <w:t>Cyfryzacja transportu, gdy ma częściowo na celu redukcję emisji gazów cieplarnianych: inne rodzaje transportu</w:t>
            </w:r>
          </w:p>
        </w:tc>
      </w:tr>
    </w:tbl>
    <w:p w14:paraId="12C569F1" w14:textId="77777777" w:rsidR="00D413AA" w:rsidRDefault="00D413AA"/>
    <w:p w14:paraId="3A7E09BC" w14:textId="77777777" w:rsidR="00D413AA" w:rsidRDefault="006B6C33">
      <w:r>
        <w:br w:type="page"/>
      </w:r>
    </w:p>
    <w:p w14:paraId="10483A35" w14:textId="77777777" w:rsidR="00D413AA" w:rsidRDefault="006B6C33">
      <w:bookmarkStart w:id="12" w:name="_Toc229998250"/>
      <w:r>
        <w:rPr>
          <w:rFonts w:ascii="Arial" w:hAnsi="Arial" w:cs="Arial"/>
          <w:sz w:val="32"/>
        </w:rPr>
        <w:lastRenderedPageBreak/>
        <w:t>13. CEL POLITYKI 4: EUROPA O SILNIEJSZYM WYMIARZE SPOŁECZNYM, BARDZIEJ SPRZYJAJĄCA WŁĄCZENIU SPOŁECZNEMU I WDRAŻAJĄCA EUROPEJSKI FILAR PRAW SOCJALNYCH</w:t>
      </w:r>
      <w:bookmarkEnd w:id="12"/>
    </w:p>
    <w:p w14:paraId="3DEDAC9D" w14:textId="77777777" w:rsidR="00D413AA" w:rsidRDefault="00D413AA"/>
    <w:p w14:paraId="6203E710" w14:textId="77777777" w:rsidR="00D413AA" w:rsidRDefault="006B6C33">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14:paraId="4AC43D75" w14:textId="77777777" w:rsidR="00D413AA" w:rsidRDefault="006B6C33">
      <w:r>
        <w:rPr>
          <w:rFonts w:ascii="Arial" w:hAnsi="Arial" w:cs="Arial"/>
          <w:i/>
          <w:sz w:val="14"/>
        </w:rPr>
        <w:t>Zaznacz tylko jedną odpowiedź</w:t>
      </w:r>
    </w:p>
    <w:tbl>
      <w:tblPr>
        <w:tblStyle w:val="NormalTablePHPDOCX"/>
        <w:tblOverlap w:val="never"/>
        <w:tblW w:w="5000" w:type="pct"/>
        <w:tblLook w:val="04A0" w:firstRow="1" w:lastRow="0" w:firstColumn="1" w:lastColumn="0" w:noHBand="0" w:noVBand="1"/>
      </w:tblPr>
      <w:tblGrid>
        <w:gridCol w:w="850"/>
        <w:gridCol w:w="7654"/>
      </w:tblGrid>
      <w:tr w:rsidR="00182C0B" w14:paraId="58EE1128" w14:textId="77777777">
        <w:tc>
          <w:tcPr>
            <w:tcW w:w="500" w:type="pct"/>
          </w:tcPr>
          <w:p w14:paraId="657699E1" w14:textId="77777777" w:rsidR="00D413AA" w:rsidRDefault="00D413AA"/>
        </w:tc>
        <w:tc>
          <w:tcPr>
            <w:tcW w:w="4500" w:type="pct"/>
          </w:tcPr>
          <w:p w14:paraId="11FA278E" w14:textId="77777777" w:rsidR="00D413AA" w:rsidRDefault="00D413AA"/>
        </w:tc>
      </w:tr>
      <w:tr w:rsidR="00182C0B" w14:paraId="05083652" w14:textId="77777777">
        <w:tblPrEx>
          <w:jc w:val="center"/>
        </w:tblPrEx>
        <w:trPr>
          <w:jc w:val="center"/>
        </w:trPr>
        <w:tc>
          <w:tcPr>
            <w:tcW w:w="0" w:type="auto"/>
          </w:tcPr>
          <w:p w14:paraId="67B77BA7" w14:textId="77777777" w:rsidR="00D413AA" w:rsidRDefault="006B6C33">
            <w:r>
              <w:rPr>
                <w:noProof/>
              </w:rPr>
              <w:drawing>
                <wp:anchor distT="0" distB="0" distL="0" distR="0" simplePos="0" relativeHeight="251792384" behindDoc="0" locked="0" layoutInCell="1" allowOverlap="1" wp14:anchorId="70AC28CE" wp14:editId="17A66671">
                  <wp:simplePos x="0" y="0"/>
                  <wp:positionH relativeFrom="column">
                    <wp:posOffset>2604750</wp:posOffset>
                  </wp:positionH>
                  <wp:positionV relativeFrom="paragraph">
                    <wp:posOffset>0</wp:posOffset>
                  </wp:positionV>
                  <wp:extent cx="190500" cy="190500"/>
                  <wp:effectExtent l="0" t="0" r="0" b="0"/>
                  <wp:wrapSquare wrapText="bothSides"/>
                  <wp:docPr id="1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50FAF21" w14:textId="77777777" w:rsidR="00D413AA" w:rsidRDefault="006B6C33">
            <w:r>
              <w:t>Nie dotyczy</w:t>
            </w:r>
          </w:p>
        </w:tc>
      </w:tr>
      <w:tr w:rsidR="00182C0B" w14:paraId="76488E87" w14:textId="77777777">
        <w:tblPrEx>
          <w:jc w:val="center"/>
        </w:tblPrEx>
        <w:trPr>
          <w:jc w:val="center"/>
        </w:trPr>
        <w:tc>
          <w:tcPr>
            <w:tcW w:w="0" w:type="auto"/>
          </w:tcPr>
          <w:p w14:paraId="300FC1CE" w14:textId="77777777" w:rsidR="00D413AA" w:rsidRDefault="006B6C33">
            <w:r>
              <w:rPr>
                <w:noProof/>
              </w:rPr>
              <w:drawing>
                <wp:anchor distT="0" distB="0" distL="0" distR="0" simplePos="0" relativeHeight="251793408" behindDoc="0" locked="0" layoutInCell="1" allowOverlap="1" wp14:anchorId="65B4BD6A" wp14:editId="61D36678">
                  <wp:simplePos x="0" y="0"/>
                  <wp:positionH relativeFrom="column">
                    <wp:posOffset>2604750</wp:posOffset>
                  </wp:positionH>
                  <wp:positionV relativeFrom="paragraph">
                    <wp:posOffset>0</wp:posOffset>
                  </wp:positionV>
                  <wp:extent cx="190500" cy="190500"/>
                  <wp:effectExtent l="0" t="0" r="0" b="0"/>
                  <wp:wrapSquare wrapText="bothSides"/>
                  <wp:docPr id="1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78ACEB4" w14:textId="77777777" w:rsidR="00D413AA" w:rsidRDefault="006B6C33">
            <w:r>
              <w:t>121</w:t>
            </w:r>
            <w:r>
              <w:tab/>
              <w:t>Infrastruktura na potrzeby wczesnej edukacji i opieki nad dzieckiem</w:t>
            </w:r>
          </w:p>
        </w:tc>
      </w:tr>
      <w:tr w:rsidR="00182C0B" w14:paraId="44904877" w14:textId="77777777">
        <w:tblPrEx>
          <w:jc w:val="center"/>
        </w:tblPrEx>
        <w:trPr>
          <w:jc w:val="center"/>
        </w:trPr>
        <w:tc>
          <w:tcPr>
            <w:tcW w:w="0" w:type="auto"/>
          </w:tcPr>
          <w:p w14:paraId="5F1592DF" w14:textId="77777777" w:rsidR="00D413AA" w:rsidRDefault="006B6C33">
            <w:r>
              <w:rPr>
                <w:noProof/>
              </w:rPr>
              <w:drawing>
                <wp:anchor distT="0" distB="0" distL="0" distR="0" simplePos="0" relativeHeight="251794432" behindDoc="0" locked="0" layoutInCell="1" allowOverlap="1" wp14:anchorId="060EF711" wp14:editId="0729091E">
                  <wp:simplePos x="0" y="0"/>
                  <wp:positionH relativeFrom="column">
                    <wp:posOffset>2604750</wp:posOffset>
                  </wp:positionH>
                  <wp:positionV relativeFrom="paragraph">
                    <wp:posOffset>0</wp:posOffset>
                  </wp:positionV>
                  <wp:extent cx="190500" cy="190500"/>
                  <wp:effectExtent l="0" t="0" r="0" b="0"/>
                  <wp:wrapSquare wrapText="bothSides"/>
                  <wp:docPr id="1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9B06D1F" w14:textId="77777777" w:rsidR="00D413AA" w:rsidRDefault="006B6C33">
            <w:r>
              <w:t>122</w:t>
            </w:r>
            <w:r>
              <w:tab/>
              <w:t>Infrastruktura na potrzeby szkolnictwa podstawowego i średniego</w:t>
            </w:r>
          </w:p>
        </w:tc>
      </w:tr>
      <w:tr w:rsidR="00182C0B" w14:paraId="1471CCCB" w14:textId="77777777">
        <w:tblPrEx>
          <w:jc w:val="center"/>
        </w:tblPrEx>
        <w:trPr>
          <w:jc w:val="center"/>
        </w:trPr>
        <w:tc>
          <w:tcPr>
            <w:tcW w:w="0" w:type="auto"/>
          </w:tcPr>
          <w:p w14:paraId="093E83DF" w14:textId="77777777" w:rsidR="00D413AA" w:rsidRDefault="006B6C33">
            <w:r>
              <w:rPr>
                <w:noProof/>
              </w:rPr>
              <w:drawing>
                <wp:anchor distT="0" distB="0" distL="0" distR="0" simplePos="0" relativeHeight="251795456" behindDoc="0" locked="0" layoutInCell="1" allowOverlap="1" wp14:anchorId="4C4F7161" wp14:editId="1EBD79E5">
                  <wp:simplePos x="0" y="0"/>
                  <wp:positionH relativeFrom="column">
                    <wp:posOffset>2604750</wp:posOffset>
                  </wp:positionH>
                  <wp:positionV relativeFrom="paragraph">
                    <wp:posOffset>0</wp:posOffset>
                  </wp:positionV>
                  <wp:extent cx="190500" cy="190500"/>
                  <wp:effectExtent l="0" t="0" r="0" b="0"/>
                  <wp:wrapSquare wrapText="bothSides"/>
                  <wp:docPr id="1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E55A7C7" w14:textId="77777777" w:rsidR="00D413AA" w:rsidRDefault="006B6C33">
            <w:r>
              <w:t>123</w:t>
            </w:r>
            <w:r>
              <w:tab/>
              <w:t>Infrastruktura na potrzeby szkolnictwa wyższego</w:t>
            </w:r>
          </w:p>
        </w:tc>
      </w:tr>
      <w:tr w:rsidR="00182C0B" w14:paraId="26DB7989" w14:textId="77777777">
        <w:tblPrEx>
          <w:jc w:val="center"/>
        </w:tblPrEx>
        <w:trPr>
          <w:jc w:val="center"/>
        </w:trPr>
        <w:tc>
          <w:tcPr>
            <w:tcW w:w="0" w:type="auto"/>
          </w:tcPr>
          <w:p w14:paraId="130AA308" w14:textId="77777777" w:rsidR="00D413AA" w:rsidRDefault="006B6C33">
            <w:r>
              <w:rPr>
                <w:noProof/>
              </w:rPr>
              <w:drawing>
                <wp:anchor distT="0" distB="0" distL="0" distR="0" simplePos="0" relativeHeight="251796480" behindDoc="0" locked="0" layoutInCell="1" allowOverlap="1" wp14:anchorId="65FA0FFE" wp14:editId="45448041">
                  <wp:simplePos x="0" y="0"/>
                  <wp:positionH relativeFrom="column">
                    <wp:posOffset>2604750</wp:posOffset>
                  </wp:positionH>
                  <wp:positionV relativeFrom="paragraph">
                    <wp:posOffset>0</wp:posOffset>
                  </wp:positionV>
                  <wp:extent cx="190500" cy="190500"/>
                  <wp:effectExtent l="0" t="0" r="0" b="0"/>
                  <wp:wrapSquare wrapText="bothSides"/>
                  <wp:docPr id="1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A1D1A16" w14:textId="77777777" w:rsidR="00D413AA" w:rsidRDefault="006B6C33">
            <w:r>
              <w:t>124</w:t>
            </w:r>
            <w:r>
              <w:tab/>
              <w:t>Infrastruktura na potrzeby kształcenia i szkolenia zawodowego oraz edukacji dorosłych</w:t>
            </w:r>
          </w:p>
        </w:tc>
      </w:tr>
      <w:tr w:rsidR="00182C0B" w14:paraId="378327B2" w14:textId="77777777">
        <w:tblPrEx>
          <w:jc w:val="center"/>
        </w:tblPrEx>
        <w:trPr>
          <w:jc w:val="center"/>
        </w:trPr>
        <w:tc>
          <w:tcPr>
            <w:tcW w:w="0" w:type="auto"/>
          </w:tcPr>
          <w:p w14:paraId="3765C5A1" w14:textId="77777777" w:rsidR="00D413AA" w:rsidRDefault="006B6C33">
            <w:r>
              <w:rPr>
                <w:noProof/>
              </w:rPr>
              <w:drawing>
                <wp:anchor distT="0" distB="0" distL="0" distR="0" simplePos="0" relativeHeight="251797504" behindDoc="0" locked="0" layoutInCell="1" allowOverlap="1" wp14:anchorId="6FF9168D" wp14:editId="41E3105D">
                  <wp:simplePos x="0" y="0"/>
                  <wp:positionH relativeFrom="column">
                    <wp:posOffset>2604750</wp:posOffset>
                  </wp:positionH>
                  <wp:positionV relativeFrom="paragraph">
                    <wp:posOffset>0</wp:posOffset>
                  </wp:positionV>
                  <wp:extent cx="190500" cy="190500"/>
                  <wp:effectExtent l="0" t="0" r="0" b="0"/>
                  <wp:wrapSquare wrapText="bothSides"/>
                  <wp:docPr id="1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65B9597" w14:textId="77777777" w:rsidR="00D413AA" w:rsidRDefault="006B6C33">
            <w:r>
              <w:t>125</w:t>
            </w:r>
            <w:r>
              <w:tab/>
              <w:t>Infrastruktura mieszkaniowa dla migrantów, uchodźców i osób objętych ochroną międzynarodową lub ubiegających się o nią</w:t>
            </w:r>
          </w:p>
        </w:tc>
      </w:tr>
      <w:tr w:rsidR="00182C0B" w14:paraId="58F0B5DD" w14:textId="77777777">
        <w:tblPrEx>
          <w:jc w:val="center"/>
        </w:tblPrEx>
        <w:trPr>
          <w:jc w:val="center"/>
        </w:trPr>
        <w:tc>
          <w:tcPr>
            <w:tcW w:w="0" w:type="auto"/>
          </w:tcPr>
          <w:p w14:paraId="54ECA0D9" w14:textId="77777777" w:rsidR="00D413AA" w:rsidRDefault="006B6C33">
            <w:r>
              <w:rPr>
                <w:noProof/>
              </w:rPr>
              <w:drawing>
                <wp:anchor distT="0" distB="0" distL="0" distR="0" simplePos="0" relativeHeight="251798528" behindDoc="0" locked="0" layoutInCell="1" allowOverlap="1" wp14:anchorId="3EF7A46A" wp14:editId="3D6B4E2D">
                  <wp:simplePos x="0" y="0"/>
                  <wp:positionH relativeFrom="column">
                    <wp:posOffset>2604750</wp:posOffset>
                  </wp:positionH>
                  <wp:positionV relativeFrom="paragraph">
                    <wp:posOffset>0</wp:posOffset>
                  </wp:positionV>
                  <wp:extent cx="190500" cy="190500"/>
                  <wp:effectExtent l="0" t="0" r="0" b="0"/>
                  <wp:wrapSquare wrapText="bothSides"/>
                  <wp:docPr id="1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4E38006" w14:textId="77777777" w:rsidR="00D413AA" w:rsidRDefault="006B6C33">
            <w:r>
              <w:t>126</w:t>
            </w:r>
            <w:r>
              <w:tab/>
              <w:t>Infrastruktura mieszkaniowa (inna niż dla migrantów, uchodźców i osób objętych ochroną międzynarodową lub ubiegających się o nią)</w:t>
            </w:r>
          </w:p>
        </w:tc>
      </w:tr>
      <w:tr w:rsidR="00182C0B" w14:paraId="62C0D778" w14:textId="77777777">
        <w:tblPrEx>
          <w:jc w:val="center"/>
        </w:tblPrEx>
        <w:trPr>
          <w:jc w:val="center"/>
        </w:trPr>
        <w:tc>
          <w:tcPr>
            <w:tcW w:w="0" w:type="auto"/>
          </w:tcPr>
          <w:p w14:paraId="503F6FF4" w14:textId="77777777" w:rsidR="00D413AA" w:rsidRDefault="006B6C33">
            <w:r>
              <w:rPr>
                <w:noProof/>
              </w:rPr>
              <w:drawing>
                <wp:anchor distT="0" distB="0" distL="0" distR="0" simplePos="0" relativeHeight="251799552" behindDoc="0" locked="0" layoutInCell="1" allowOverlap="1" wp14:anchorId="58A2DBC1" wp14:editId="7AD558EC">
                  <wp:simplePos x="0" y="0"/>
                  <wp:positionH relativeFrom="column">
                    <wp:posOffset>2604750</wp:posOffset>
                  </wp:positionH>
                  <wp:positionV relativeFrom="paragraph">
                    <wp:posOffset>0</wp:posOffset>
                  </wp:positionV>
                  <wp:extent cx="190500" cy="190500"/>
                  <wp:effectExtent l="0" t="0" r="0" b="0"/>
                  <wp:wrapSquare wrapText="bothSides"/>
                  <wp:docPr id="1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CB6B8B0" w14:textId="77777777" w:rsidR="00D413AA" w:rsidRDefault="006B6C33">
            <w:r>
              <w:t>127</w:t>
            </w:r>
            <w:r>
              <w:tab/>
              <w:t>Pozostała infrastruktura społeczna przyczyniająca się do włączenia społecznego</w:t>
            </w:r>
          </w:p>
        </w:tc>
      </w:tr>
      <w:tr w:rsidR="00182C0B" w14:paraId="5BB6511D" w14:textId="77777777">
        <w:tblPrEx>
          <w:jc w:val="center"/>
        </w:tblPrEx>
        <w:trPr>
          <w:jc w:val="center"/>
        </w:trPr>
        <w:tc>
          <w:tcPr>
            <w:tcW w:w="0" w:type="auto"/>
          </w:tcPr>
          <w:p w14:paraId="0F5DA873" w14:textId="77777777" w:rsidR="00D413AA" w:rsidRDefault="006B6C33">
            <w:r>
              <w:rPr>
                <w:noProof/>
              </w:rPr>
              <w:drawing>
                <wp:anchor distT="0" distB="0" distL="0" distR="0" simplePos="0" relativeHeight="251800576" behindDoc="0" locked="0" layoutInCell="1" allowOverlap="1" wp14:anchorId="65C13F75" wp14:editId="41AC50BB">
                  <wp:simplePos x="0" y="0"/>
                  <wp:positionH relativeFrom="column">
                    <wp:posOffset>2604750</wp:posOffset>
                  </wp:positionH>
                  <wp:positionV relativeFrom="paragraph">
                    <wp:posOffset>0</wp:posOffset>
                  </wp:positionV>
                  <wp:extent cx="190500" cy="190500"/>
                  <wp:effectExtent l="0" t="0" r="0" b="0"/>
                  <wp:wrapSquare wrapText="bothSides"/>
                  <wp:docPr id="1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713FA1A" w14:textId="77777777" w:rsidR="00D413AA" w:rsidRDefault="006B6C33">
            <w:r>
              <w:t>128</w:t>
            </w:r>
            <w:r>
              <w:tab/>
              <w:t>Infrastruktura zdrowotna</w:t>
            </w:r>
          </w:p>
        </w:tc>
      </w:tr>
      <w:tr w:rsidR="00182C0B" w14:paraId="0A796360" w14:textId="77777777">
        <w:tblPrEx>
          <w:jc w:val="center"/>
        </w:tblPrEx>
        <w:trPr>
          <w:jc w:val="center"/>
        </w:trPr>
        <w:tc>
          <w:tcPr>
            <w:tcW w:w="0" w:type="auto"/>
          </w:tcPr>
          <w:p w14:paraId="4EFF63C1" w14:textId="77777777" w:rsidR="00D413AA" w:rsidRDefault="006B6C33">
            <w:r>
              <w:rPr>
                <w:noProof/>
              </w:rPr>
              <w:drawing>
                <wp:anchor distT="0" distB="0" distL="0" distR="0" simplePos="0" relativeHeight="251801600" behindDoc="0" locked="0" layoutInCell="1" allowOverlap="1" wp14:anchorId="0AA1FEFD" wp14:editId="03BFD65A">
                  <wp:simplePos x="0" y="0"/>
                  <wp:positionH relativeFrom="column">
                    <wp:posOffset>2604750</wp:posOffset>
                  </wp:positionH>
                  <wp:positionV relativeFrom="paragraph">
                    <wp:posOffset>0</wp:posOffset>
                  </wp:positionV>
                  <wp:extent cx="190500" cy="190500"/>
                  <wp:effectExtent l="0" t="0" r="0" b="0"/>
                  <wp:wrapSquare wrapText="bothSides"/>
                  <wp:docPr id="1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6A2BFA7" w14:textId="77777777" w:rsidR="00D413AA" w:rsidRDefault="006B6C33">
            <w:r>
              <w:t>129</w:t>
            </w:r>
            <w:r>
              <w:tab/>
              <w:t>Wyposażenie opieki zdrowotnej</w:t>
            </w:r>
          </w:p>
        </w:tc>
      </w:tr>
      <w:tr w:rsidR="00182C0B" w14:paraId="2EF3F7D9" w14:textId="77777777">
        <w:tblPrEx>
          <w:jc w:val="center"/>
        </w:tblPrEx>
        <w:trPr>
          <w:jc w:val="center"/>
        </w:trPr>
        <w:tc>
          <w:tcPr>
            <w:tcW w:w="0" w:type="auto"/>
          </w:tcPr>
          <w:p w14:paraId="210DF085" w14:textId="77777777" w:rsidR="00D413AA" w:rsidRDefault="006B6C33">
            <w:r>
              <w:rPr>
                <w:noProof/>
              </w:rPr>
              <w:drawing>
                <wp:anchor distT="0" distB="0" distL="0" distR="0" simplePos="0" relativeHeight="251802624" behindDoc="0" locked="0" layoutInCell="1" allowOverlap="1" wp14:anchorId="718EF523" wp14:editId="145F33A2">
                  <wp:simplePos x="0" y="0"/>
                  <wp:positionH relativeFrom="column">
                    <wp:posOffset>2604750</wp:posOffset>
                  </wp:positionH>
                  <wp:positionV relativeFrom="paragraph">
                    <wp:posOffset>0</wp:posOffset>
                  </wp:positionV>
                  <wp:extent cx="190500" cy="190500"/>
                  <wp:effectExtent l="0" t="0" r="0" b="0"/>
                  <wp:wrapSquare wrapText="bothSides"/>
                  <wp:docPr id="1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ED0D3AB" w14:textId="77777777" w:rsidR="00D413AA" w:rsidRDefault="006B6C33">
            <w:r>
              <w:t>130</w:t>
            </w:r>
            <w:r>
              <w:tab/>
              <w:t>Aktywa ruchome opieki zdrowotnej</w:t>
            </w:r>
          </w:p>
        </w:tc>
      </w:tr>
      <w:tr w:rsidR="00182C0B" w14:paraId="7B13266E" w14:textId="77777777">
        <w:tblPrEx>
          <w:jc w:val="center"/>
        </w:tblPrEx>
        <w:trPr>
          <w:jc w:val="center"/>
        </w:trPr>
        <w:tc>
          <w:tcPr>
            <w:tcW w:w="0" w:type="auto"/>
          </w:tcPr>
          <w:p w14:paraId="05017B88" w14:textId="77777777" w:rsidR="00D413AA" w:rsidRDefault="006B6C33">
            <w:r>
              <w:rPr>
                <w:noProof/>
              </w:rPr>
              <w:drawing>
                <wp:anchor distT="0" distB="0" distL="0" distR="0" simplePos="0" relativeHeight="251803648" behindDoc="0" locked="0" layoutInCell="1" allowOverlap="1" wp14:anchorId="234C8154" wp14:editId="490A4530">
                  <wp:simplePos x="0" y="0"/>
                  <wp:positionH relativeFrom="column">
                    <wp:posOffset>2604750</wp:posOffset>
                  </wp:positionH>
                  <wp:positionV relativeFrom="paragraph">
                    <wp:posOffset>0</wp:posOffset>
                  </wp:positionV>
                  <wp:extent cx="190500" cy="190500"/>
                  <wp:effectExtent l="0" t="0" r="0" b="0"/>
                  <wp:wrapSquare wrapText="bothSides"/>
                  <wp:docPr id="1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4ECC1A3" w14:textId="77777777" w:rsidR="00D413AA" w:rsidRDefault="006B6C33">
            <w:r>
              <w:t>131</w:t>
            </w:r>
            <w:r>
              <w:tab/>
              <w:t>Cyfryzacja w opiece zdrowotnej</w:t>
            </w:r>
          </w:p>
        </w:tc>
      </w:tr>
      <w:tr w:rsidR="00182C0B" w14:paraId="70D86693" w14:textId="77777777">
        <w:tblPrEx>
          <w:jc w:val="center"/>
        </w:tblPrEx>
        <w:trPr>
          <w:jc w:val="center"/>
        </w:trPr>
        <w:tc>
          <w:tcPr>
            <w:tcW w:w="0" w:type="auto"/>
          </w:tcPr>
          <w:p w14:paraId="43B5CA99" w14:textId="77777777" w:rsidR="00D413AA" w:rsidRDefault="006B6C33">
            <w:r>
              <w:rPr>
                <w:noProof/>
              </w:rPr>
              <w:drawing>
                <wp:anchor distT="0" distB="0" distL="0" distR="0" simplePos="0" relativeHeight="251804672" behindDoc="0" locked="0" layoutInCell="1" allowOverlap="1" wp14:anchorId="2A0D1BD4" wp14:editId="53F1623D">
                  <wp:simplePos x="0" y="0"/>
                  <wp:positionH relativeFrom="column">
                    <wp:posOffset>2604750</wp:posOffset>
                  </wp:positionH>
                  <wp:positionV relativeFrom="paragraph">
                    <wp:posOffset>0</wp:posOffset>
                  </wp:positionV>
                  <wp:extent cx="190500" cy="190500"/>
                  <wp:effectExtent l="0" t="0" r="0" b="0"/>
                  <wp:wrapSquare wrapText="bothSides"/>
                  <wp:docPr id="1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02A38EF" w14:textId="77777777" w:rsidR="00D413AA" w:rsidRDefault="006B6C33">
            <w:r>
              <w:t>132</w:t>
            </w:r>
            <w:r>
              <w:tab/>
              <w:t>Wyposażenie i dostawy o krytycznym znaczeniu niezbędne do zaradzenia sytuacji nadzwyczajnej</w:t>
            </w:r>
          </w:p>
        </w:tc>
      </w:tr>
      <w:tr w:rsidR="00182C0B" w14:paraId="215A0A44" w14:textId="77777777">
        <w:tblPrEx>
          <w:jc w:val="center"/>
        </w:tblPrEx>
        <w:trPr>
          <w:jc w:val="center"/>
        </w:trPr>
        <w:tc>
          <w:tcPr>
            <w:tcW w:w="0" w:type="auto"/>
          </w:tcPr>
          <w:p w14:paraId="76076E09" w14:textId="77777777" w:rsidR="00D413AA" w:rsidRDefault="006B6C33">
            <w:r>
              <w:rPr>
                <w:noProof/>
              </w:rPr>
              <w:drawing>
                <wp:anchor distT="0" distB="0" distL="0" distR="0" simplePos="0" relativeHeight="251805696" behindDoc="0" locked="0" layoutInCell="1" allowOverlap="1" wp14:anchorId="6E52B046" wp14:editId="75415FC4">
                  <wp:simplePos x="0" y="0"/>
                  <wp:positionH relativeFrom="column">
                    <wp:posOffset>2604750</wp:posOffset>
                  </wp:positionH>
                  <wp:positionV relativeFrom="paragraph">
                    <wp:posOffset>0</wp:posOffset>
                  </wp:positionV>
                  <wp:extent cx="190500" cy="190500"/>
                  <wp:effectExtent l="0" t="0" r="0" b="0"/>
                  <wp:wrapSquare wrapText="bothSides"/>
                  <wp:docPr id="1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61544AF" w14:textId="77777777" w:rsidR="00D413AA" w:rsidRDefault="006B6C33">
            <w:r>
              <w:t>133</w:t>
            </w:r>
            <w:r>
              <w:tab/>
              <w:t>Tymczasowe ośrodki recepcyjne dla migrantów, uchodźców i osób objętych ochroną międzynarodową lub ubiegających się o nią</w:t>
            </w:r>
          </w:p>
        </w:tc>
      </w:tr>
      <w:tr w:rsidR="00182C0B" w14:paraId="7B8653E2" w14:textId="77777777">
        <w:tblPrEx>
          <w:jc w:val="center"/>
        </w:tblPrEx>
        <w:trPr>
          <w:jc w:val="center"/>
        </w:trPr>
        <w:tc>
          <w:tcPr>
            <w:tcW w:w="0" w:type="auto"/>
          </w:tcPr>
          <w:p w14:paraId="08EA977F" w14:textId="77777777" w:rsidR="00D413AA" w:rsidRDefault="006B6C33">
            <w:r>
              <w:rPr>
                <w:noProof/>
              </w:rPr>
              <w:drawing>
                <wp:anchor distT="0" distB="0" distL="0" distR="0" simplePos="0" relativeHeight="251806720" behindDoc="0" locked="0" layoutInCell="1" allowOverlap="1" wp14:anchorId="6803E999" wp14:editId="7925751C">
                  <wp:simplePos x="0" y="0"/>
                  <wp:positionH relativeFrom="column">
                    <wp:posOffset>2604750</wp:posOffset>
                  </wp:positionH>
                  <wp:positionV relativeFrom="paragraph">
                    <wp:posOffset>0</wp:posOffset>
                  </wp:positionV>
                  <wp:extent cx="190500" cy="190500"/>
                  <wp:effectExtent l="0" t="0" r="0" b="0"/>
                  <wp:wrapSquare wrapText="bothSides"/>
                  <wp:docPr id="1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AC29DA8" w14:textId="77777777" w:rsidR="00D413AA" w:rsidRDefault="006B6C33">
            <w:r>
              <w:t>134</w:t>
            </w:r>
            <w:r>
              <w:tab/>
              <w:t>Działania na rzecz poprawy dostępu do zatrudnienia</w:t>
            </w:r>
          </w:p>
        </w:tc>
      </w:tr>
      <w:tr w:rsidR="00182C0B" w14:paraId="031F468A" w14:textId="77777777">
        <w:tblPrEx>
          <w:jc w:val="center"/>
        </w:tblPrEx>
        <w:trPr>
          <w:jc w:val="center"/>
        </w:trPr>
        <w:tc>
          <w:tcPr>
            <w:tcW w:w="0" w:type="auto"/>
          </w:tcPr>
          <w:p w14:paraId="7FCC98DD" w14:textId="77777777" w:rsidR="00D413AA" w:rsidRDefault="006B6C33">
            <w:r>
              <w:rPr>
                <w:noProof/>
              </w:rPr>
              <w:drawing>
                <wp:anchor distT="0" distB="0" distL="0" distR="0" simplePos="0" relativeHeight="251807744" behindDoc="0" locked="0" layoutInCell="1" allowOverlap="1" wp14:anchorId="2D0AADE8" wp14:editId="0DBE6524">
                  <wp:simplePos x="0" y="0"/>
                  <wp:positionH relativeFrom="column">
                    <wp:posOffset>2604750</wp:posOffset>
                  </wp:positionH>
                  <wp:positionV relativeFrom="paragraph">
                    <wp:posOffset>0</wp:posOffset>
                  </wp:positionV>
                  <wp:extent cx="190500" cy="190500"/>
                  <wp:effectExtent l="0" t="0" r="0" b="0"/>
                  <wp:wrapSquare wrapText="bothSides"/>
                  <wp:docPr id="1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71147B9" w14:textId="77777777" w:rsidR="00D413AA" w:rsidRDefault="006B6C33">
            <w:r>
              <w:t>135</w:t>
            </w:r>
            <w:r>
              <w:tab/>
              <w:t>Działania na rzecz promowania dostępu do zatrudnienia osób długotrwale bezrobotnych</w:t>
            </w:r>
          </w:p>
        </w:tc>
      </w:tr>
      <w:tr w:rsidR="00182C0B" w14:paraId="301CD761" w14:textId="77777777">
        <w:tblPrEx>
          <w:jc w:val="center"/>
        </w:tblPrEx>
        <w:trPr>
          <w:jc w:val="center"/>
        </w:trPr>
        <w:tc>
          <w:tcPr>
            <w:tcW w:w="0" w:type="auto"/>
          </w:tcPr>
          <w:p w14:paraId="2B65014D" w14:textId="77777777" w:rsidR="00D413AA" w:rsidRDefault="006B6C33">
            <w:r>
              <w:rPr>
                <w:noProof/>
              </w:rPr>
              <w:drawing>
                <wp:anchor distT="0" distB="0" distL="0" distR="0" simplePos="0" relativeHeight="251808768" behindDoc="0" locked="0" layoutInCell="1" allowOverlap="1" wp14:anchorId="5C3AD0F8" wp14:editId="576FB174">
                  <wp:simplePos x="0" y="0"/>
                  <wp:positionH relativeFrom="column">
                    <wp:posOffset>2604750</wp:posOffset>
                  </wp:positionH>
                  <wp:positionV relativeFrom="paragraph">
                    <wp:posOffset>0</wp:posOffset>
                  </wp:positionV>
                  <wp:extent cx="190500" cy="190500"/>
                  <wp:effectExtent l="0" t="0" r="0" b="0"/>
                  <wp:wrapSquare wrapText="bothSides"/>
                  <wp:docPr id="1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CEFAFE0" w14:textId="77777777" w:rsidR="00D413AA" w:rsidRDefault="006B6C33">
            <w:r>
              <w:t>136</w:t>
            </w:r>
            <w:r>
              <w:tab/>
              <w:t>Wsparcie szczególne na rzecz zatrudnienia ludzi młodych i integracji społeczno-gospodarczej ludzi młodych</w:t>
            </w:r>
          </w:p>
        </w:tc>
      </w:tr>
      <w:tr w:rsidR="00182C0B" w14:paraId="7F0077D7" w14:textId="77777777">
        <w:tblPrEx>
          <w:jc w:val="center"/>
        </w:tblPrEx>
        <w:trPr>
          <w:jc w:val="center"/>
        </w:trPr>
        <w:tc>
          <w:tcPr>
            <w:tcW w:w="0" w:type="auto"/>
          </w:tcPr>
          <w:p w14:paraId="607304E5" w14:textId="77777777" w:rsidR="00D413AA" w:rsidRDefault="006B6C33">
            <w:r>
              <w:rPr>
                <w:noProof/>
              </w:rPr>
              <w:drawing>
                <wp:anchor distT="0" distB="0" distL="0" distR="0" simplePos="0" relativeHeight="251809792" behindDoc="0" locked="0" layoutInCell="1" allowOverlap="1" wp14:anchorId="72F7968A" wp14:editId="1F571F73">
                  <wp:simplePos x="0" y="0"/>
                  <wp:positionH relativeFrom="column">
                    <wp:posOffset>2604750</wp:posOffset>
                  </wp:positionH>
                  <wp:positionV relativeFrom="paragraph">
                    <wp:posOffset>0</wp:posOffset>
                  </wp:positionV>
                  <wp:extent cx="190500" cy="190500"/>
                  <wp:effectExtent l="0" t="0" r="0" b="0"/>
                  <wp:wrapSquare wrapText="bothSides"/>
                  <wp:docPr id="1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78FB1EA" w14:textId="77777777" w:rsidR="00D413AA" w:rsidRDefault="006B6C33">
            <w:r>
              <w:t>137</w:t>
            </w:r>
            <w:r>
              <w:tab/>
              <w:t>Wsparcie na rzecz samozatrudnienia i zakładania działalności gospodarczej typu start-</w:t>
            </w:r>
            <w:proofErr w:type="spellStart"/>
            <w:r>
              <w:t>up</w:t>
            </w:r>
            <w:proofErr w:type="spellEnd"/>
          </w:p>
        </w:tc>
      </w:tr>
      <w:tr w:rsidR="00182C0B" w14:paraId="079020BA" w14:textId="77777777">
        <w:tblPrEx>
          <w:jc w:val="center"/>
        </w:tblPrEx>
        <w:trPr>
          <w:jc w:val="center"/>
        </w:trPr>
        <w:tc>
          <w:tcPr>
            <w:tcW w:w="0" w:type="auto"/>
          </w:tcPr>
          <w:p w14:paraId="5A498E9A" w14:textId="77777777" w:rsidR="00D413AA" w:rsidRDefault="006B6C33">
            <w:r>
              <w:rPr>
                <w:noProof/>
              </w:rPr>
              <w:drawing>
                <wp:anchor distT="0" distB="0" distL="0" distR="0" simplePos="0" relativeHeight="251810816" behindDoc="0" locked="0" layoutInCell="1" allowOverlap="1" wp14:anchorId="6C5E473B" wp14:editId="77DF9512">
                  <wp:simplePos x="0" y="0"/>
                  <wp:positionH relativeFrom="column">
                    <wp:posOffset>2604750</wp:posOffset>
                  </wp:positionH>
                  <wp:positionV relativeFrom="paragraph">
                    <wp:posOffset>0</wp:posOffset>
                  </wp:positionV>
                  <wp:extent cx="190500" cy="190500"/>
                  <wp:effectExtent l="0" t="0" r="0" b="0"/>
                  <wp:wrapSquare wrapText="bothSides"/>
                  <wp:docPr id="1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2F089DA" w14:textId="77777777" w:rsidR="00D413AA" w:rsidRDefault="006B6C33">
            <w:r>
              <w:t>138</w:t>
            </w:r>
            <w:r>
              <w:tab/>
              <w:t>Wsparcie na rzecz ekonomii społecznej i przedsiębiorstw społecznych</w:t>
            </w:r>
          </w:p>
        </w:tc>
      </w:tr>
      <w:tr w:rsidR="00182C0B" w14:paraId="34535CF5" w14:textId="77777777">
        <w:tblPrEx>
          <w:jc w:val="center"/>
        </w:tblPrEx>
        <w:trPr>
          <w:jc w:val="center"/>
        </w:trPr>
        <w:tc>
          <w:tcPr>
            <w:tcW w:w="0" w:type="auto"/>
          </w:tcPr>
          <w:p w14:paraId="2A35EBD6" w14:textId="77777777" w:rsidR="00D413AA" w:rsidRDefault="006B6C33">
            <w:r>
              <w:rPr>
                <w:noProof/>
              </w:rPr>
              <w:lastRenderedPageBreak/>
              <w:drawing>
                <wp:anchor distT="0" distB="0" distL="0" distR="0" simplePos="0" relativeHeight="251811840" behindDoc="0" locked="0" layoutInCell="1" allowOverlap="1" wp14:anchorId="5766D072" wp14:editId="1E577777">
                  <wp:simplePos x="0" y="0"/>
                  <wp:positionH relativeFrom="column">
                    <wp:posOffset>2604750</wp:posOffset>
                  </wp:positionH>
                  <wp:positionV relativeFrom="paragraph">
                    <wp:posOffset>0</wp:posOffset>
                  </wp:positionV>
                  <wp:extent cx="190500" cy="190500"/>
                  <wp:effectExtent l="0" t="0" r="0" b="0"/>
                  <wp:wrapSquare wrapText="bothSides"/>
                  <wp:docPr id="1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1A53719" w14:textId="77777777" w:rsidR="00D413AA" w:rsidRDefault="006B6C33">
            <w:r>
              <w:t>139</w:t>
            </w:r>
            <w:r>
              <w:tab/>
              <w:t>Działania na rzecz modernizacji i wzmocnienia instytucji i służb rynku pracy celem oceny i przewidywania zapotrzebowania na umiejętności oraz zapewnienia terminowej i dopasowanej do potrzeb pomocy</w:t>
            </w:r>
          </w:p>
        </w:tc>
      </w:tr>
      <w:tr w:rsidR="00182C0B" w14:paraId="1B21A553" w14:textId="77777777">
        <w:tblPrEx>
          <w:jc w:val="center"/>
        </w:tblPrEx>
        <w:trPr>
          <w:jc w:val="center"/>
        </w:trPr>
        <w:tc>
          <w:tcPr>
            <w:tcW w:w="0" w:type="auto"/>
          </w:tcPr>
          <w:p w14:paraId="27539171" w14:textId="77777777" w:rsidR="00D413AA" w:rsidRDefault="006B6C33">
            <w:r>
              <w:rPr>
                <w:noProof/>
              </w:rPr>
              <w:drawing>
                <wp:anchor distT="0" distB="0" distL="0" distR="0" simplePos="0" relativeHeight="251812864" behindDoc="0" locked="0" layoutInCell="1" allowOverlap="1" wp14:anchorId="1C8EBFBD" wp14:editId="2B5E6F48">
                  <wp:simplePos x="0" y="0"/>
                  <wp:positionH relativeFrom="column">
                    <wp:posOffset>2604750</wp:posOffset>
                  </wp:positionH>
                  <wp:positionV relativeFrom="paragraph">
                    <wp:posOffset>0</wp:posOffset>
                  </wp:positionV>
                  <wp:extent cx="190500" cy="190500"/>
                  <wp:effectExtent l="0" t="0" r="0" b="0"/>
                  <wp:wrapSquare wrapText="bothSides"/>
                  <wp:docPr id="1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BFF6388" w14:textId="77777777" w:rsidR="00D413AA" w:rsidRDefault="006B6C33">
            <w:r>
              <w:t>140</w:t>
            </w:r>
            <w:r>
              <w:tab/>
              <w:t>Wsparcie na rzecz dostosowania umiejętności i kwalifikacji zawodowych do potrzeb rynku</w:t>
            </w:r>
          </w:p>
        </w:tc>
      </w:tr>
      <w:tr w:rsidR="00182C0B" w14:paraId="71408D4A" w14:textId="77777777">
        <w:tblPrEx>
          <w:jc w:val="center"/>
        </w:tblPrEx>
        <w:trPr>
          <w:jc w:val="center"/>
        </w:trPr>
        <w:tc>
          <w:tcPr>
            <w:tcW w:w="0" w:type="auto"/>
          </w:tcPr>
          <w:p w14:paraId="7B2A19AC" w14:textId="77777777" w:rsidR="00D413AA" w:rsidRDefault="006B6C33">
            <w:r>
              <w:rPr>
                <w:noProof/>
              </w:rPr>
              <w:drawing>
                <wp:anchor distT="0" distB="0" distL="0" distR="0" simplePos="0" relativeHeight="251813888" behindDoc="0" locked="0" layoutInCell="1" allowOverlap="1" wp14:anchorId="60DFEAC8" wp14:editId="093EDB64">
                  <wp:simplePos x="0" y="0"/>
                  <wp:positionH relativeFrom="column">
                    <wp:posOffset>2604750</wp:posOffset>
                  </wp:positionH>
                  <wp:positionV relativeFrom="paragraph">
                    <wp:posOffset>0</wp:posOffset>
                  </wp:positionV>
                  <wp:extent cx="190500" cy="190500"/>
                  <wp:effectExtent l="0" t="0" r="0" b="0"/>
                  <wp:wrapSquare wrapText="bothSides"/>
                  <wp:docPr id="1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927E761" w14:textId="77777777" w:rsidR="00D413AA" w:rsidRDefault="006B6C33">
            <w:r>
              <w:t>pracy oraz na rzecz przepływów na rynku pracy</w:t>
            </w:r>
          </w:p>
        </w:tc>
      </w:tr>
      <w:tr w:rsidR="00182C0B" w14:paraId="4D472AA2" w14:textId="77777777">
        <w:tblPrEx>
          <w:jc w:val="center"/>
        </w:tblPrEx>
        <w:trPr>
          <w:jc w:val="center"/>
        </w:trPr>
        <w:tc>
          <w:tcPr>
            <w:tcW w:w="0" w:type="auto"/>
          </w:tcPr>
          <w:p w14:paraId="0E8C60E1" w14:textId="77777777" w:rsidR="00D413AA" w:rsidRDefault="006B6C33">
            <w:r>
              <w:rPr>
                <w:noProof/>
              </w:rPr>
              <w:drawing>
                <wp:anchor distT="0" distB="0" distL="0" distR="0" simplePos="0" relativeHeight="251814912" behindDoc="0" locked="0" layoutInCell="1" allowOverlap="1" wp14:anchorId="4B7351E9" wp14:editId="221A3588">
                  <wp:simplePos x="0" y="0"/>
                  <wp:positionH relativeFrom="column">
                    <wp:posOffset>2604750</wp:posOffset>
                  </wp:positionH>
                  <wp:positionV relativeFrom="paragraph">
                    <wp:posOffset>0</wp:posOffset>
                  </wp:positionV>
                  <wp:extent cx="190500" cy="190500"/>
                  <wp:effectExtent l="0" t="0" r="0" b="0"/>
                  <wp:wrapSquare wrapText="bothSides"/>
                  <wp:docPr id="1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A6D4F8F" w14:textId="77777777" w:rsidR="00D413AA" w:rsidRDefault="006B6C33">
            <w:r>
              <w:t>141</w:t>
            </w:r>
            <w:r>
              <w:tab/>
              <w:t>Wsparcie na rzecz mobilności pracowników</w:t>
            </w:r>
          </w:p>
        </w:tc>
      </w:tr>
      <w:tr w:rsidR="00182C0B" w14:paraId="0AACEACA" w14:textId="77777777">
        <w:tblPrEx>
          <w:jc w:val="center"/>
        </w:tblPrEx>
        <w:trPr>
          <w:jc w:val="center"/>
        </w:trPr>
        <w:tc>
          <w:tcPr>
            <w:tcW w:w="0" w:type="auto"/>
          </w:tcPr>
          <w:p w14:paraId="132933B8" w14:textId="77777777" w:rsidR="00D413AA" w:rsidRDefault="006B6C33">
            <w:r>
              <w:rPr>
                <w:noProof/>
              </w:rPr>
              <w:drawing>
                <wp:anchor distT="0" distB="0" distL="0" distR="0" simplePos="0" relativeHeight="251815936" behindDoc="0" locked="0" layoutInCell="1" allowOverlap="1" wp14:anchorId="62846CBC" wp14:editId="0D4C4955">
                  <wp:simplePos x="0" y="0"/>
                  <wp:positionH relativeFrom="column">
                    <wp:posOffset>2604750</wp:posOffset>
                  </wp:positionH>
                  <wp:positionV relativeFrom="paragraph">
                    <wp:posOffset>0</wp:posOffset>
                  </wp:positionV>
                  <wp:extent cx="190500" cy="190500"/>
                  <wp:effectExtent l="0" t="0" r="0" b="0"/>
                  <wp:wrapSquare wrapText="bothSides"/>
                  <wp:docPr id="1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EB1D770" w14:textId="77777777" w:rsidR="00D413AA" w:rsidRDefault="006B6C33">
            <w:r>
              <w:t>142</w:t>
            </w:r>
            <w:r>
              <w:tab/>
              <w:t>Działania na rzecz promowania aktywności zawodowej kobiet oraz zmniejszenia segregacji na</w:t>
            </w:r>
          </w:p>
        </w:tc>
      </w:tr>
      <w:tr w:rsidR="00182C0B" w14:paraId="7DA65E7E" w14:textId="77777777">
        <w:tblPrEx>
          <w:jc w:val="center"/>
        </w:tblPrEx>
        <w:trPr>
          <w:jc w:val="center"/>
        </w:trPr>
        <w:tc>
          <w:tcPr>
            <w:tcW w:w="0" w:type="auto"/>
          </w:tcPr>
          <w:p w14:paraId="3554237F" w14:textId="77777777" w:rsidR="00D413AA" w:rsidRDefault="006B6C33">
            <w:r>
              <w:rPr>
                <w:noProof/>
              </w:rPr>
              <w:drawing>
                <wp:anchor distT="0" distB="0" distL="0" distR="0" simplePos="0" relativeHeight="251816960" behindDoc="0" locked="0" layoutInCell="1" allowOverlap="1" wp14:anchorId="42A5FDF9" wp14:editId="750D06DB">
                  <wp:simplePos x="0" y="0"/>
                  <wp:positionH relativeFrom="column">
                    <wp:posOffset>2604750</wp:posOffset>
                  </wp:positionH>
                  <wp:positionV relativeFrom="paragraph">
                    <wp:posOffset>0</wp:posOffset>
                  </wp:positionV>
                  <wp:extent cx="190500" cy="190500"/>
                  <wp:effectExtent l="0" t="0" r="0" b="0"/>
                  <wp:wrapSquare wrapText="bothSides"/>
                  <wp:docPr id="1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7E29992" w14:textId="77777777" w:rsidR="00D413AA" w:rsidRDefault="006B6C33">
            <w:r>
              <w:t>rynku pracy ze względu na płeć</w:t>
            </w:r>
          </w:p>
        </w:tc>
      </w:tr>
      <w:tr w:rsidR="00182C0B" w14:paraId="4D277FAB" w14:textId="77777777">
        <w:tblPrEx>
          <w:jc w:val="center"/>
        </w:tblPrEx>
        <w:trPr>
          <w:jc w:val="center"/>
        </w:trPr>
        <w:tc>
          <w:tcPr>
            <w:tcW w:w="0" w:type="auto"/>
          </w:tcPr>
          <w:p w14:paraId="38688A70" w14:textId="77777777" w:rsidR="00D413AA" w:rsidRDefault="006B6C33">
            <w:r>
              <w:rPr>
                <w:noProof/>
              </w:rPr>
              <w:drawing>
                <wp:anchor distT="0" distB="0" distL="0" distR="0" simplePos="0" relativeHeight="251817984" behindDoc="0" locked="0" layoutInCell="1" allowOverlap="1" wp14:anchorId="0FCCF1C1" wp14:editId="446325B2">
                  <wp:simplePos x="0" y="0"/>
                  <wp:positionH relativeFrom="column">
                    <wp:posOffset>2604750</wp:posOffset>
                  </wp:positionH>
                  <wp:positionV relativeFrom="paragraph">
                    <wp:posOffset>0</wp:posOffset>
                  </wp:positionV>
                  <wp:extent cx="190500" cy="190500"/>
                  <wp:effectExtent l="0" t="0" r="0" b="0"/>
                  <wp:wrapSquare wrapText="bothSides"/>
                  <wp:docPr id="1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D93C9D9" w14:textId="77777777" w:rsidR="00D413AA" w:rsidRDefault="006B6C33">
            <w:r>
              <w:t>143</w:t>
            </w:r>
            <w:r>
              <w:tab/>
              <w:t>Działania promujące równowagę między życiem zawodowym a prywatnym obejmujące dostęp do opieki nad dziećmi i osobami niesamodzielnymi</w:t>
            </w:r>
          </w:p>
        </w:tc>
      </w:tr>
      <w:tr w:rsidR="00182C0B" w14:paraId="2DE14447" w14:textId="77777777">
        <w:tblPrEx>
          <w:jc w:val="center"/>
        </w:tblPrEx>
        <w:trPr>
          <w:jc w:val="center"/>
        </w:trPr>
        <w:tc>
          <w:tcPr>
            <w:tcW w:w="0" w:type="auto"/>
          </w:tcPr>
          <w:p w14:paraId="0031E41C" w14:textId="77777777" w:rsidR="00D413AA" w:rsidRDefault="006B6C33">
            <w:r>
              <w:rPr>
                <w:noProof/>
              </w:rPr>
              <w:drawing>
                <wp:anchor distT="0" distB="0" distL="0" distR="0" simplePos="0" relativeHeight="251819008" behindDoc="0" locked="0" layoutInCell="1" allowOverlap="1" wp14:anchorId="2AA9FA6D" wp14:editId="55F8FC7E">
                  <wp:simplePos x="0" y="0"/>
                  <wp:positionH relativeFrom="column">
                    <wp:posOffset>2604750</wp:posOffset>
                  </wp:positionH>
                  <wp:positionV relativeFrom="paragraph">
                    <wp:posOffset>0</wp:posOffset>
                  </wp:positionV>
                  <wp:extent cx="190500" cy="190500"/>
                  <wp:effectExtent l="0" t="0" r="0" b="0"/>
                  <wp:wrapSquare wrapText="bothSides"/>
                  <wp:docPr id="1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508C8A3" w14:textId="77777777" w:rsidR="00D413AA" w:rsidRDefault="006B6C33">
            <w:r>
              <w:t>144</w:t>
            </w:r>
            <w:r>
              <w:tab/>
              <w:t>Działania na rzecz zdrowego i dostosowanego środowiska pracy uwzględniające zagrożenia dla zdrowia i obejmujące m.in. promocję aktywności fizycznej</w:t>
            </w:r>
          </w:p>
        </w:tc>
      </w:tr>
      <w:tr w:rsidR="00182C0B" w14:paraId="00CC5FD6" w14:textId="77777777">
        <w:tblPrEx>
          <w:jc w:val="center"/>
        </w:tblPrEx>
        <w:trPr>
          <w:jc w:val="center"/>
        </w:trPr>
        <w:tc>
          <w:tcPr>
            <w:tcW w:w="0" w:type="auto"/>
          </w:tcPr>
          <w:p w14:paraId="329AA6B6" w14:textId="77777777" w:rsidR="00D413AA" w:rsidRDefault="006B6C33">
            <w:r>
              <w:rPr>
                <w:noProof/>
              </w:rPr>
              <w:drawing>
                <wp:anchor distT="0" distB="0" distL="0" distR="0" simplePos="0" relativeHeight="251820032" behindDoc="0" locked="0" layoutInCell="1" allowOverlap="1" wp14:anchorId="4BFB3FE5" wp14:editId="00CF1108">
                  <wp:simplePos x="0" y="0"/>
                  <wp:positionH relativeFrom="column">
                    <wp:posOffset>2604750</wp:posOffset>
                  </wp:positionH>
                  <wp:positionV relativeFrom="paragraph">
                    <wp:posOffset>0</wp:posOffset>
                  </wp:positionV>
                  <wp:extent cx="190500" cy="190500"/>
                  <wp:effectExtent l="0" t="0" r="0" b="0"/>
                  <wp:wrapSquare wrapText="bothSides"/>
                  <wp:docPr id="1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1FA6398" w14:textId="77777777" w:rsidR="00D413AA" w:rsidRDefault="006B6C33">
            <w:r>
              <w:t>145</w:t>
            </w:r>
            <w:r>
              <w:tab/>
              <w:t>Wspieranie rozwoju kompetencji cyfrowych</w:t>
            </w:r>
          </w:p>
        </w:tc>
      </w:tr>
      <w:tr w:rsidR="00182C0B" w14:paraId="04B18CB1" w14:textId="77777777">
        <w:tblPrEx>
          <w:jc w:val="center"/>
        </w:tblPrEx>
        <w:trPr>
          <w:jc w:val="center"/>
        </w:trPr>
        <w:tc>
          <w:tcPr>
            <w:tcW w:w="0" w:type="auto"/>
          </w:tcPr>
          <w:p w14:paraId="7BE7CBE4" w14:textId="77777777" w:rsidR="00D413AA" w:rsidRDefault="006B6C33">
            <w:r>
              <w:rPr>
                <w:noProof/>
              </w:rPr>
              <w:drawing>
                <wp:anchor distT="0" distB="0" distL="0" distR="0" simplePos="0" relativeHeight="251821056" behindDoc="0" locked="0" layoutInCell="1" allowOverlap="1" wp14:anchorId="22CD1568" wp14:editId="30BB04C9">
                  <wp:simplePos x="0" y="0"/>
                  <wp:positionH relativeFrom="column">
                    <wp:posOffset>2604750</wp:posOffset>
                  </wp:positionH>
                  <wp:positionV relativeFrom="paragraph">
                    <wp:posOffset>0</wp:posOffset>
                  </wp:positionV>
                  <wp:extent cx="190500" cy="190500"/>
                  <wp:effectExtent l="0" t="0" r="0" b="0"/>
                  <wp:wrapSquare wrapText="bothSides"/>
                  <wp:docPr id="16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685F3B3" w14:textId="77777777" w:rsidR="00D413AA" w:rsidRDefault="006B6C33">
            <w:r>
              <w:t>146</w:t>
            </w:r>
            <w:r>
              <w:tab/>
              <w:t>Wsparcie na rzecz przystosowywania pracowników, przedsiębiorstw i przedsiębiorców</w:t>
            </w:r>
          </w:p>
        </w:tc>
      </w:tr>
      <w:tr w:rsidR="00182C0B" w14:paraId="02052C15" w14:textId="77777777">
        <w:tblPrEx>
          <w:jc w:val="center"/>
        </w:tblPrEx>
        <w:trPr>
          <w:jc w:val="center"/>
        </w:trPr>
        <w:tc>
          <w:tcPr>
            <w:tcW w:w="0" w:type="auto"/>
          </w:tcPr>
          <w:p w14:paraId="2834910D" w14:textId="77777777" w:rsidR="00D413AA" w:rsidRDefault="006B6C33">
            <w:r>
              <w:rPr>
                <w:noProof/>
              </w:rPr>
              <w:drawing>
                <wp:anchor distT="0" distB="0" distL="0" distR="0" simplePos="0" relativeHeight="251822080" behindDoc="0" locked="0" layoutInCell="1" allowOverlap="1" wp14:anchorId="11B3555F" wp14:editId="27DEDE24">
                  <wp:simplePos x="0" y="0"/>
                  <wp:positionH relativeFrom="column">
                    <wp:posOffset>2604750</wp:posOffset>
                  </wp:positionH>
                  <wp:positionV relativeFrom="paragraph">
                    <wp:posOffset>0</wp:posOffset>
                  </wp:positionV>
                  <wp:extent cx="190500" cy="190500"/>
                  <wp:effectExtent l="0" t="0" r="0" b="0"/>
                  <wp:wrapSquare wrapText="bothSides"/>
                  <wp:docPr id="16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3AD77EB" w14:textId="77777777" w:rsidR="00D413AA" w:rsidRDefault="006B6C33">
            <w:r>
              <w:t>do zmian</w:t>
            </w:r>
          </w:p>
        </w:tc>
      </w:tr>
      <w:tr w:rsidR="00182C0B" w14:paraId="04FBE557" w14:textId="77777777">
        <w:tblPrEx>
          <w:jc w:val="center"/>
        </w:tblPrEx>
        <w:trPr>
          <w:jc w:val="center"/>
        </w:trPr>
        <w:tc>
          <w:tcPr>
            <w:tcW w:w="0" w:type="auto"/>
          </w:tcPr>
          <w:p w14:paraId="542B3557" w14:textId="77777777" w:rsidR="00D413AA" w:rsidRDefault="006B6C33">
            <w:r>
              <w:rPr>
                <w:noProof/>
              </w:rPr>
              <w:drawing>
                <wp:anchor distT="0" distB="0" distL="0" distR="0" simplePos="0" relativeHeight="251823104" behindDoc="0" locked="0" layoutInCell="1" allowOverlap="1" wp14:anchorId="2BFCC4E3" wp14:editId="1B1A0455">
                  <wp:simplePos x="0" y="0"/>
                  <wp:positionH relativeFrom="column">
                    <wp:posOffset>2604750</wp:posOffset>
                  </wp:positionH>
                  <wp:positionV relativeFrom="paragraph">
                    <wp:posOffset>0</wp:posOffset>
                  </wp:positionV>
                  <wp:extent cx="190500" cy="190500"/>
                  <wp:effectExtent l="0" t="0" r="0" b="0"/>
                  <wp:wrapSquare wrapText="bothSides"/>
                  <wp:docPr id="16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8AA36F4" w14:textId="77777777" w:rsidR="00D413AA" w:rsidRDefault="006B6C33">
            <w:r>
              <w:t>147</w:t>
            </w:r>
            <w:r>
              <w:tab/>
              <w:t>Działania zachęcające do aktywnego starzenia się w dobrym zdrowiu</w:t>
            </w:r>
          </w:p>
        </w:tc>
      </w:tr>
      <w:tr w:rsidR="00182C0B" w14:paraId="03ED5AAF" w14:textId="77777777">
        <w:tblPrEx>
          <w:jc w:val="center"/>
        </w:tblPrEx>
        <w:trPr>
          <w:jc w:val="center"/>
        </w:trPr>
        <w:tc>
          <w:tcPr>
            <w:tcW w:w="0" w:type="auto"/>
          </w:tcPr>
          <w:p w14:paraId="21517F61" w14:textId="77777777" w:rsidR="00D413AA" w:rsidRDefault="006B6C33">
            <w:r>
              <w:rPr>
                <w:noProof/>
              </w:rPr>
              <w:drawing>
                <wp:anchor distT="0" distB="0" distL="0" distR="0" simplePos="0" relativeHeight="251824128" behindDoc="0" locked="0" layoutInCell="1" allowOverlap="1" wp14:anchorId="5024F420" wp14:editId="34B65D82">
                  <wp:simplePos x="0" y="0"/>
                  <wp:positionH relativeFrom="column">
                    <wp:posOffset>2604750</wp:posOffset>
                  </wp:positionH>
                  <wp:positionV relativeFrom="paragraph">
                    <wp:posOffset>0</wp:posOffset>
                  </wp:positionV>
                  <wp:extent cx="190500" cy="190500"/>
                  <wp:effectExtent l="0" t="0" r="0" b="0"/>
                  <wp:wrapSquare wrapText="bothSides"/>
                  <wp:docPr id="16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E9063E9" w14:textId="77777777" w:rsidR="00D413AA" w:rsidRDefault="006B6C33">
            <w:r>
              <w:t>148</w:t>
            </w:r>
            <w:r>
              <w:tab/>
              <w:t>Wsparcie na rzecz wczesnej edukacji i opieki nad dzieckiem (z wyłączeniem infrastruktury)</w:t>
            </w:r>
          </w:p>
        </w:tc>
      </w:tr>
      <w:tr w:rsidR="00182C0B" w14:paraId="336B6736" w14:textId="77777777">
        <w:tblPrEx>
          <w:jc w:val="center"/>
        </w:tblPrEx>
        <w:trPr>
          <w:jc w:val="center"/>
        </w:trPr>
        <w:tc>
          <w:tcPr>
            <w:tcW w:w="0" w:type="auto"/>
          </w:tcPr>
          <w:p w14:paraId="37C9F86F" w14:textId="77777777" w:rsidR="00D413AA" w:rsidRDefault="006B6C33">
            <w:r>
              <w:rPr>
                <w:noProof/>
              </w:rPr>
              <w:drawing>
                <wp:anchor distT="0" distB="0" distL="0" distR="0" simplePos="0" relativeHeight="251825152" behindDoc="0" locked="0" layoutInCell="1" allowOverlap="1" wp14:anchorId="532E1958" wp14:editId="2A8F2BFF">
                  <wp:simplePos x="0" y="0"/>
                  <wp:positionH relativeFrom="column">
                    <wp:posOffset>2604750</wp:posOffset>
                  </wp:positionH>
                  <wp:positionV relativeFrom="paragraph">
                    <wp:posOffset>0</wp:posOffset>
                  </wp:positionV>
                  <wp:extent cx="190500" cy="190500"/>
                  <wp:effectExtent l="0" t="0" r="0" b="0"/>
                  <wp:wrapSquare wrapText="bothSides"/>
                  <wp:docPr id="16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A4C9D87" w14:textId="77777777" w:rsidR="00D413AA" w:rsidRDefault="006B6C33">
            <w:r>
              <w:t>149</w:t>
            </w:r>
            <w:r>
              <w:tab/>
              <w:t>Wsparcie na rzecz szkolnictwa podstawowego i średniego (z wyłączeniem infrastruktury)</w:t>
            </w:r>
          </w:p>
        </w:tc>
      </w:tr>
      <w:tr w:rsidR="00182C0B" w14:paraId="0D806CFA" w14:textId="77777777">
        <w:tblPrEx>
          <w:jc w:val="center"/>
        </w:tblPrEx>
        <w:trPr>
          <w:jc w:val="center"/>
        </w:trPr>
        <w:tc>
          <w:tcPr>
            <w:tcW w:w="0" w:type="auto"/>
          </w:tcPr>
          <w:p w14:paraId="7B0F982E" w14:textId="77777777" w:rsidR="00D413AA" w:rsidRDefault="006B6C33">
            <w:r>
              <w:rPr>
                <w:noProof/>
              </w:rPr>
              <w:drawing>
                <wp:anchor distT="0" distB="0" distL="0" distR="0" simplePos="0" relativeHeight="251826176" behindDoc="0" locked="0" layoutInCell="1" allowOverlap="1" wp14:anchorId="5197A61C" wp14:editId="41CC5D28">
                  <wp:simplePos x="0" y="0"/>
                  <wp:positionH relativeFrom="column">
                    <wp:posOffset>2604750</wp:posOffset>
                  </wp:positionH>
                  <wp:positionV relativeFrom="paragraph">
                    <wp:posOffset>0</wp:posOffset>
                  </wp:positionV>
                  <wp:extent cx="190500" cy="190500"/>
                  <wp:effectExtent l="0" t="0" r="0" b="0"/>
                  <wp:wrapSquare wrapText="bothSides"/>
                  <wp:docPr id="16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04E19C5" w14:textId="77777777" w:rsidR="00D413AA" w:rsidRDefault="006B6C33">
            <w:r>
              <w:t>150</w:t>
            </w:r>
            <w:r>
              <w:tab/>
              <w:t>Wsparcie na rzecz szkolnictwa wyższego (z wyłączeniem infrastruktury)</w:t>
            </w:r>
          </w:p>
        </w:tc>
      </w:tr>
      <w:tr w:rsidR="00182C0B" w14:paraId="6D5A750E" w14:textId="77777777">
        <w:tblPrEx>
          <w:jc w:val="center"/>
        </w:tblPrEx>
        <w:trPr>
          <w:jc w:val="center"/>
        </w:trPr>
        <w:tc>
          <w:tcPr>
            <w:tcW w:w="0" w:type="auto"/>
          </w:tcPr>
          <w:p w14:paraId="6B8D8310" w14:textId="77777777" w:rsidR="00D413AA" w:rsidRDefault="006B6C33">
            <w:r>
              <w:rPr>
                <w:noProof/>
              </w:rPr>
              <w:drawing>
                <wp:anchor distT="0" distB="0" distL="0" distR="0" simplePos="0" relativeHeight="251827200" behindDoc="0" locked="0" layoutInCell="1" allowOverlap="1" wp14:anchorId="581EB154" wp14:editId="2C85CFA3">
                  <wp:simplePos x="0" y="0"/>
                  <wp:positionH relativeFrom="column">
                    <wp:posOffset>2604750</wp:posOffset>
                  </wp:positionH>
                  <wp:positionV relativeFrom="paragraph">
                    <wp:posOffset>0</wp:posOffset>
                  </wp:positionV>
                  <wp:extent cx="190500" cy="190500"/>
                  <wp:effectExtent l="0" t="0" r="0" b="0"/>
                  <wp:wrapSquare wrapText="bothSides"/>
                  <wp:docPr id="16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EE9DD8C" w14:textId="77777777" w:rsidR="00D413AA" w:rsidRDefault="006B6C33">
            <w:r>
              <w:t>151</w:t>
            </w:r>
            <w:r>
              <w:tab/>
              <w:t>Wsparcie na rzecz kształcenia dorosłych (z wyłączeniem infrastruktury)</w:t>
            </w:r>
          </w:p>
        </w:tc>
      </w:tr>
      <w:tr w:rsidR="00182C0B" w14:paraId="17EE1177" w14:textId="77777777">
        <w:tblPrEx>
          <w:jc w:val="center"/>
        </w:tblPrEx>
        <w:trPr>
          <w:jc w:val="center"/>
        </w:trPr>
        <w:tc>
          <w:tcPr>
            <w:tcW w:w="0" w:type="auto"/>
          </w:tcPr>
          <w:p w14:paraId="59D14ECE" w14:textId="77777777" w:rsidR="00D413AA" w:rsidRDefault="006B6C33">
            <w:r>
              <w:rPr>
                <w:noProof/>
              </w:rPr>
              <w:drawing>
                <wp:anchor distT="0" distB="0" distL="0" distR="0" simplePos="0" relativeHeight="251828224" behindDoc="0" locked="0" layoutInCell="1" allowOverlap="1" wp14:anchorId="247B7E2D" wp14:editId="30A455A5">
                  <wp:simplePos x="0" y="0"/>
                  <wp:positionH relativeFrom="column">
                    <wp:posOffset>2604750</wp:posOffset>
                  </wp:positionH>
                  <wp:positionV relativeFrom="paragraph">
                    <wp:posOffset>0</wp:posOffset>
                  </wp:positionV>
                  <wp:extent cx="190500" cy="190500"/>
                  <wp:effectExtent l="0" t="0" r="0" b="0"/>
                  <wp:wrapSquare wrapText="bothSides"/>
                  <wp:docPr id="16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DC92168" w14:textId="77777777" w:rsidR="00D413AA" w:rsidRDefault="006B6C33">
            <w:r>
              <w:t>152</w:t>
            </w:r>
            <w:r>
              <w:tab/>
              <w:t>Działania na rzecz promowania równości szans i aktywnego udziału w życiu społecznym</w:t>
            </w:r>
          </w:p>
        </w:tc>
      </w:tr>
      <w:tr w:rsidR="00182C0B" w14:paraId="3D06A2F7" w14:textId="77777777">
        <w:tblPrEx>
          <w:jc w:val="center"/>
        </w:tblPrEx>
        <w:trPr>
          <w:jc w:val="center"/>
        </w:trPr>
        <w:tc>
          <w:tcPr>
            <w:tcW w:w="0" w:type="auto"/>
          </w:tcPr>
          <w:p w14:paraId="5D5D345F" w14:textId="77777777" w:rsidR="00D413AA" w:rsidRDefault="006B6C33">
            <w:r>
              <w:rPr>
                <w:noProof/>
              </w:rPr>
              <w:drawing>
                <wp:anchor distT="0" distB="0" distL="0" distR="0" simplePos="0" relativeHeight="251829248" behindDoc="0" locked="0" layoutInCell="1" allowOverlap="1" wp14:anchorId="2B7677DB" wp14:editId="7AE0C906">
                  <wp:simplePos x="0" y="0"/>
                  <wp:positionH relativeFrom="column">
                    <wp:posOffset>2604750</wp:posOffset>
                  </wp:positionH>
                  <wp:positionV relativeFrom="paragraph">
                    <wp:posOffset>0</wp:posOffset>
                  </wp:positionV>
                  <wp:extent cx="190500" cy="190500"/>
                  <wp:effectExtent l="0" t="0" r="0" b="0"/>
                  <wp:wrapSquare wrapText="bothSides"/>
                  <wp:docPr id="16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BAEFFAB" w14:textId="77777777" w:rsidR="00D413AA" w:rsidRDefault="006B6C33">
            <w:r>
              <w:t>153</w:t>
            </w:r>
            <w:r>
              <w:tab/>
              <w:t>Metody integracji z rynkiem pracy oraz powrotu na rynek pracy osób znajdujących się</w:t>
            </w:r>
          </w:p>
        </w:tc>
      </w:tr>
      <w:tr w:rsidR="00182C0B" w14:paraId="0E5C2A8E" w14:textId="77777777">
        <w:tblPrEx>
          <w:jc w:val="center"/>
        </w:tblPrEx>
        <w:trPr>
          <w:jc w:val="center"/>
        </w:trPr>
        <w:tc>
          <w:tcPr>
            <w:tcW w:w="0" w:type="auto"/>
          </w:tcPr>
          <w:p w14:paraId="21B8EDC7" w14:textId="77777777" w:rsidR="00D413AA" w:rsidRDefault="006B6C33">
            <w:r>
              <w:rPr>
                <w:noProof/>
              </w:rPr>
              <w:drawing>
                <wp:anchor distT="0" distB="0" distL="0" distR="0" simplePos="0" relativeHeight="251830272" behindDoc="0" locked="0" layoutInCell="1" allowOverlap="1" wp14:anchorId="1C8CDB6D" wp14:editId="62CA9BF8">
                  <wp:simplePos x="0" y="0"/>
                  <wp:positionH relativeFrom="column">
                    <wp:posOffset>2604750</wp:posOffset>
                  </wp:positionH>
                  <wp:positionV relativeFrom="paragraph">
                    <wp:posOffset>0</wp:posOffset>
                  </wp:positionV>
                  <wp:extent cx="190500" cy="190500"/>
                  <wp:effectExtent l="0" t="0" r="0" b="0"/>
                  <wp:wrapSquare wrapText="bothSides"/>
                  <wp:docPr id="16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E86ADC1" w14:textId="77777777" w:rsidR="00D413AA" w:rsidRDefault="006B6C33">
            <w:r>
              <w:t>w niekorzystnej sytuacji</w:t>
            </w:r>
          </w:p>
        </w:tc>
      </w:tr>
      <w:tr w:rsidR="00182C0B" w14:paraId="28B5043D" w14:textId="77777777">
        <w:tblPrEx>
          <w:jc w:val="center"/>
        </w:tblPrEx>
        <w:trPr>
          <w:jc w:val="center"/>
        </w:trPr>
        <w:tc>
          <w:tcPr>
            <w:tcW w:w="0" w:type="auto"/>
          </w:tcPr>
          <w:p w14:paraId="55BC60AE" w14:textId="77777777" w:rsidR="00D413AA" w:rsidRDefault="006B6C33">
            <w:r>
              <w:rPr>
                <w:noProof/>
              </w:rPr>
              <w:drawing>
                <wp:anchor distT="0" distB="0" distL="0" distR="0" simplePos="0" relativeHeight="251831296" behindDoc="0" locked="0" layoutInCell="1" allowOverlap="1" wp14:anchorId="11CE5BDA" wp14:editId="34A67D1B">
                  <wp:simplePos x="0" y="0"/>
                  <wp:positionH relativeFrom="column">
                    <wp:posOffset>2604750</wp:posOffset>
                  </wp:positionH>
                  <wp:positionV relativeFrom="paragraph">
                    <wp:posOffset>0</wp:posOffset>
                  </wp:positionV>
                  <wp:extent cx="190500" cy="190500"/>
                  <wp:effectExtent l="0" t="0" r="0" b="0"/>
                  <wp:wrapSquare wrapText="bothSides"/>
                  <wp:docPr id="17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6D5E601" w14:textId="77777777" w:rsidR="00D413AA" w:rsidRDefault="006B6C33">
            <w:r>
              <w:t>154</w:t>
            </w:r>
            <w:r>
              <w:tab/>
              <w:t>Działania na rzecz poprawy dostępu grup marginalizowanych, takich jak Romowie, do edukacji, zatrudnienia, a także na rzecz wspierania ich włączenia społecznego</w:t>
            </w:r>
          </w:p>
        </w:tc>
      </w:tr>
      <w:tr w:rsidR="00182C0B" w14:paraId="46AAE289" w14:textId="77777777">
        <w:tblPrEx>
          <w:jc w:val="center"/>
        </w:tblPrEx>
        <w:trPr>
          <w:jc w:val="center"/>
        </w:trPr>
        <w:tc>
          <w:tcPr>
            <w:tcW w:w="0" w:type="auto"/>
          </w:tcPr>
          <w:p w14:paraId="6B5FE2AB" w14:textId="77777777" w:rsidR="00D413AA" w:rsidRDefault="006B6C33">
            <w:r>
              <w:rPr>
                <w:noProof/>
              </w:rPr>
              <w:drawing>
                <wp:anchor distT="0" distB="0" distL="0" distR="0" simplePos="0" relativeHeight="251832320" behindDoc="0" locked="0" layoutInCell="1" allowOverlap="1" wp14:anchorId="721A5683" wp14:editId="7775DA65">
                  <wp:simplePos x="0" y="0"/>
                  <wp:positionH relativeFrom="column">
                    <wp:posOffset>2604750</wp:posOffset>
                  </wp:positionH>
                  <wp:positionV relativeFrom="paragraph">
                    <wp:posOffset>0</wp:posOffset>
                  </wp:positionV>
                  <wp:extent cx="190500" cy="190500"/>
                  <wp:effectExtent l="0" t="0" r="0" b="0"/>
                  <wp:wrapSquare wrapText="bothSides"/>
                  <wp:docPr id="17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887B860" w14:textId="77777777" w:rsidR="00D413AA" w:rsidRDefault="006B6C33">
            <w:r>
              <w:t>155</w:t>
            </w:r>
            <w:r>
              <w:tab/>
              <w:t>Wsparcie na rzecz organizacji społeczeństwa obywatelskiego zajmujących się społecznościami marginalizowanymi, takimi jak Romowie</w:t>
            </w:r>
          </w:p>
        </w:tc>
      </w:tr>
      <w:tr w:rsidR="00182C0B" w14:paraId="2BD596AF" w14:textId="77777777">
        <w:tblPrEx>
          <w:jc w:val="center"/>
        </w:tblPrEx>
        <w:trPr>
          <w:jc w:val="center"/>
        </w:trPr>
        <w:tc>
          <w:tcPr>
            <w:tcW w:w="0" w:type="auto"/>
          </w:tcPr>
          <w:p w14:paraId="7CBE3DC0" w14:textId="77777777" w:rsidR="00D413AA" w:rsidRDefault="006B6C33">
            <w:r>
              <w:rPr>
                <w:noProof/>
              </w:rPr>
              <w:drawing>
                <wp:anchor distT="0" distB="0" distL="0" distR="0" simplePos="0" relativeHeight="251833344" behindDoc="0" locked="0" layoutInCell="1" allowOverlap="1" wp14:anchorId="7F4849CD" wp14:editId="13443A15">
                  <wp:simplePos x="0" y="0"/>
                  <wp:positionH relativeFrom="column">
                    <wp:posOffset>2604750</wp:posOffset>
                  </wp:positionH>
                  <wp:positionV relativeFrom="paragraph">
                    <wp:posOffset>0</wp:posOffset>
                  </wp:positionV>
                  <wp:extent cx="190500" cy="190500"/>
                  <wp:effectExtent l="0" t="0" r="0" b="0"/>
                  <wp:wrapSquare wrapText="bothSides"/>
                  <wp:docPr id="17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953FBD7" w14:textId="77777777" w:rsidR="00D413AA" w:rsidRDefault="006B6C33">
            <w:r>
              <w:t>156</w:t>
            </w:r>
            <w:r>
              <w:tab/>
              <w:t>Działania szczególne na rzecz zwiększenia udziału obywateli państw trzecich w rynku pracy</w:t>
            </w:r>
          </w:p>
        </w:tc>
      </w:tr>
      <w:tr w:rsidR="00182C0B" w14:paraId="47EAD431" w14:textId="77777777">
        <w:tblPrEx>
          <w:jc w:val="center"/>
        </w:tblPrEx>
        <w:trPr>
          <w:jc w:val="center"/>
        </w:trPr>
        <w:tc>
          <w:tcPr>
            <w:tcW w:w="0" w:type="auto"/>
          </w:tcPr>
          <w:p w14:paraId="63835384" w14:textId="77777777" w:rsidR="00D413AA" w:rsidRDefault="006B6C33">
            <w:r>
              <w:rPr>
                <w:noProof/>
              </w:rPr>
              <w:drawing>
                <wp:anchor distT="0" distB="0" distL="0" distR="0" simplePos="0" relativeHeight="251834368" behindDoc="0" locked="0" layoutInCell="1" allowOverlap="1" wp14:anchorId="3B74EDCD" wp14:editId="0FD3B7D4">
                  <wp:simplePos x="0" y="0"/>
                  <wp:positionH relativeFrom="column">
                    <wp:posOffset>2604750</wp:posOffset>
                  </wp:positionH>
                  <wp:positionV relativeFrom="paragraph">
                    <wp:posOffset>0</wp:posOffset>
                  </wp:positionV>
                  <wp:extent cx="190500" cy="190500"/>
                  <wp:effectExtent l="0" t="0" r="0" b="0"/>
                  <wp:wrapSquare wrapText="bothSides"/>
                  <wp:docPr id="17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027D322" w14:textId="77777777" w:rsidR="00D413AA" w:rsidRDefault="006B6C33">
            <w:r>
              <w:t>157</w:t>
            </w:r>
            <w:r>
              <w:tab/>
              <w:t>Działania na rzecz integracji społecznej obywateli państw trzecich</w:t>
            </w:r>
          </w:p>
        </w:tc>
      </w:tr>
      <w:tr w:rsidR="00182C0B" w14:paraId="7160D4DC" w14:textId="77777777">
        <w:tblPrEx>
          <w:jc w:val="center"/>
        </w:tblPrEx>
        <w:trPr>
          <w:jc w:val="center"/>
        </w:trPr>
        <w:tc>
          <w:tcPr>
            <w:tcW w:w="0" w:type="auto"/>
          </w:tcPr>
          <w:p w14:paraId="4CB9282C" w14:textId="77777777" w:rsidR="00D413AA" w:rsidRDefault="006B6C33">
            <w:r>
              <w:rPr>
                <w:noProof/>
              </w:rPr>
              <w:drawing>
                <wp:anchor distT="0" distB="0" distL="0" distR="0" simplePos="0" relativeHeight="251835392" behindDoc="0" locked="0" layoutInCell="1" allowOverlap="1" wp14:anchorId="483FF823" wp14:editId="591F326D">
                  <wp:simplePos x="0" y="0"/>
                  <wp:positionH relativeFrom="column">
                    <wp:posOffset>2604750</wp:posOffset>
                  </wp:positionH>
                  <wp:positionV relativeFrom="paragraph">
                    <wp:posOffset>0</wp:posOffset>
                  </wp:positionV>
                  <wp:extent cx="190500" cy="190500"/>
                  <wp:effectExtent l="0" t="0" r="0" b="0"/>
                  <wp:wrapSquare wrapText="bothSides"/>
                  <wp:docPr id="17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646FB8B" w14:textId="77777777" w:rsidR="00D413AA" w:rsidRDefault="006B6C33">
            <w:r>
              <w:t>158</w:t>
            </w:r>
            <w:r>
              <w:tab/>
              <w:t>Działania w celu zwiększenia równego i szybkiego dostępu do dobrej jakości trwałych i przystępnych cenowo usług</w:t>
            </w:r>
          </w:p>
        </w:tc>
      </w:tr>
      <w:tr w:rsidR="00182C0B" w14:paraId="7BDA00E3" w14:textId="77777777">
        <w:tblPrEx>
          <w:jc w:val="center"/>
        </w:tblPrEx>
        <w:trPr>
          <w:jc w:val="center"/>
        </w:trPr>
        <w:tc>
          <w:tcPr>
            <w:tcW w:w="0" w:type="auto"/>
          </w:tcPr>
          <w:p w14:paraId="05BFFE1B" w14:textId="77777777" w:rsidR="00D413AA" w:rsidRDefault="006B6C33">
            <w:r>
              <w:rPr>
                <w:noProof/>
              </w:rPr>
              <w:lastRenderedPageBreak/>
              <w:drawing>
                <wp:anchor distT="0" distB="0" distL="0" distR="0" simplePos="0" relativeHeight="251836416" behindDoc="0" locked="0" layoutInCell="1" allowOverlap="1" wp14:anchorId="1CDE6607" wp14:editId="1AFCD9A3">
                  <wp:simplePos x="0" y="0"/>
                  <wp:positionH relativeFrom="column">
                    <wp:posOffset>2604750</wp:posOffset>
                  </wp:positionH>
                  <wp:positionV relativeFrom="paragraph">
                    <wp:posOffset>0</wp:posOffset>
                  </wp:positionV>
                  <wp:extent cx="190500" cy="190500"/>
                  <wp:effectExtent l="0" t="0" r="0" b="0"/>
                  <wp:wrapSquare wrapText="bothSides"/>
                  <wp:docPr id="17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1840942" w14:textId="77777777" w:rsidR="00D413AA" w:rsidRDefault="006B6C33">
            <w:r>
              <w:t>159</w:t>
            </w:r>
            <w:r>
              <w:tab/>
              <w:t>Działania na rzecz poprawy świadczenia usług w zakresie opieki rodzinnej i środowiskowej</w:t>
            </w:r>
          </w:p>
        </w:tc>
      </w:tr>
      <w:tr w:rsidR="00182C0B" w14:paraId="2605858F" w14:textId="77777777">
        <w:tblPrEx>
          <w:jc w:val="center"/>
        </w:tblPrEx>
        <w:trPr>
          <w:jc w:val="center"/>
        </w:trPr>
        <w:tc>
          <w:tcPr>
            <w:tcW w:w="0" w:type="auto"/>
          </w:tcPr>
          <w:p w14:paraId="616E8465" w14:textId="77777777" w:rsidR="00D413AA" w:rsidRDefault="006B6C33">
            <w:r>
              <w:rPr>
                <w:noProof/>
              </w:rPr>
              <w:drawing>
                <wp:anchor distT="0" distB="0" distL="0" distR="0" simplePos="0" relativeHeight="251837440" behindDoc="0" locked="0" layoutInCell="1" allowOverlap="1" wp14:anchorId="7135F371" wp14:editId="3DC91CDA">
                  <wp:simplePos x="0" y="0"/>
                  <wp:positionH relativeFrom="column">
                    <wp:posOffset>2604750</wp:posOffset>
                  </wp:positionH>
                  <wp:positionV relativeFrom="paragraph">
                    <wp:posOffset>0</wp:posOffset>
                  </wp:positionV>
                  <wp:extent cx="190500" cy="190500"/>
                  <wp:effectExtent l="0" t="0" r="0" b="0"/>
                  <wp:wrapSquare wrapText="bothSides"/>
                  <wp:docPr id="17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7D9F8C5" w14:textId="77777777" w:rsidR="00D413AA" w:rsidRDefault="006B6C33">
            <w:r>
              <w:t>160</w:t>
            </w:r>
            <w:r>
              <w:tab/>
              <w:t>Działania na rzecz poprawy dostępności, efektywności i odporności systemów opieki zdrowotnej (z wyłączeniem infrastruktury)</w:t>
            </w:r>
          </w:p>
        </w:tc>
      </w:tr>
      <w:tr w:rsidR="00182C0B" w14:paraId="301D8F34" w14:textId="77777777">
        <w:tblPrEx>
          <w:jc w:val="center"/>
        </w:tblPrEx>
        <w:trPr>
          <w:jc w:val="center"/>
        </w:trPr>
        <w:tc>
          <w:tcPr>
            <w:tcW w:w="0" w:type="auto"/>
          </w:tcPr>
          <w:p w14:paraId="46404FA1" w14:textId="77777777" w:rsidR="00D413AA" w:rsidRDefault="006B6C33">
            <w:r>
              <w:rPr>
                <w:noProof/>
              </w:rPr>
              <w:drawing>
                <wp:anchor distT="0" distB="0" distL="0" distR="0" simplePos="0" relativeHeight="251838464" behindDoc="0" locked="0" layoutInCell="1" allowOverlap="1" wp14:anchorId="6764B920" wp14:editId="1E1EE9FA">
                  <wp:simplePos x="0" y="0"/>
                  <wp:positionH relativeFrom="column">
                    <wp:posOffset>2604750</wp:posOffset>
                  </wp:positionH>
                  <wp:positionV relativeFrom="paragraph">
                    <wp:posOffset>0</wp:posOffset>
                  </wp:positionV>
                  <wp:extent cx="190500" cy="190500"/>
                  <wp:effectExtent l="0" t="0" r="0" b="0"/>
                  <wp:wrapSquare wrapText="bothSides"/>
                  <wp:docPr id="17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C3BA490" w14:textId="77777777" w:rsidR="00D413AA" w:rsidRDefault="006B6C33">
            <w:r>
              <w:t>161</w:t>
            </w:r>
            <w:r>
              <w:tab/>
              <w:t>Działania na rzecz poprawy dostępu do opieki długoterminowej (z wyłączeniem infrastruktury)</w:t>
            </w:r>
          </w:p>
        </w:tc>
      </w:tr>
      <w:tr w:rsidR="00182C0B" w14:paraId="4895A2F9" w14:textId="77777777">
        <w:tblPrEx>
          <w:jc w:val="center"/>
        </w:tblPrEx>
        <w:trPr>
          <w:jc w:val="center"/>
        </w:trPr>
        <w:tc>
          <w:tcPr>
            <w:tcW w:w="0" w:type="auto"/>
          </w:tcPr>
          <w:p w14:paraId="2F24429F" w14:textId="77777777" w:rsidR="00D413AA" w:rsidRDefault="006B6C33">
            <w:r>
              <w:rPr>
                <w:noProof/>
              </w:rPr>
              <w:drawing>
                <wp:anchor distT="0" distB="0" distL="0" distR="0" simplePos="0" relativeHeight="251839488" behindDoc="0" locked="0" layoutInCell="1" allowOverlap="1" wp14:anchorId="2302DE22" wp14:editId="40108EAD">
                  <wp:simplePos x="0" y="0"/>
                  <wp:positionH relativeFrom="column">
                    <wp:posOffset>2604750</wp:posOffset>
                  </wp:positionH>
                  <wp:positionV relativeFrom="paragraph">
                    <wp:posOffset>0</wp:posOffset>
                  </wp:positionV>
                  <wp:extent cx="190500" cy="190500"/>
                  <wp:effectExtent l="0" t="0" r="0" b="0"/>
                  <wp:wrapSquare wrapText="bothSides"/>
                  <wp:docPr id="17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D1C9685" w14:textId="77777777" w:rsidR="00D413AA" w:rsidRDefault="006B6C33">
            <w:r>
              <w:t>162</w:t>
            </w:r>
            <w:r>
              <w:tab/>
              <w:t>Działania na rzecz modernizacji systemów zabezpieczenia społecznego, w tym wspierania dostępu do ochrony socjalnej</w:t>
            </w:r>
          </w:p>
        </w:tc>
      </w:tr>
      <w:tr w:rsidR="00182C0B" w14:paraId="43951E6B" w14:textId="77777777">
        <w:tblPrEx>
          <w:jc w:val="center"/>
        </w:tblPrEx>
        <w:trPr>
          <w:jc w:val="center"/>
        </w:trPr>
        <w:tc>
          <w:tcPr>
            <w:tcW w:w="0" w:type="auto"/>
          </w:tcPr>
          <w:p w14:paraId="304087B8" w14:textId="77777777" w:rsidR="00D413AA" w:rsidRDefault="006B6C33">
            <w:r>
              <w:rPr>
                <w:noProof/>
              </w:rPr>
              <w:drawing>
                <wp:anchor distT="0" distB="0" distL="0" distR="0" simplePos="0" relativeHeight="251840512" behindDoc="0" locked="0" layoutInCell="1" allowOverlap="1" wp14:anchorId="563E51E5" wp14:editId="2FD8B03C">
                  <wp:simplePos x="0" y="0"/>
                  <wp:positionH relativeFrom="column">
                    <wp:posOffset>2604750</wp:posOffset>
                  </wp:positionH>
                  <wp:positionV relativeFrom="paragraph">
                    <wp:posOffset>0</wp:posOffset>
                  </wp:positionV>
                  <wp:extent cx="190500" cy="190500"/>
                  <wp:effectExtent l="0" t="0" r="0" b="0"/>
                  <wp:wrapSquare wrapText="bothSides"/>
                  <wp:docPr id="17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6A36374" w14:textId="77777777" w:rsidR="00D413AA" w:rsidRDefault="006B6C33">
            <w:r>
              <w:t>163</w:t>
            </w:r>
            <w:r>
              <w:tab/>
              <w:t>Promowanie integracji społecznej osób zagrożonych ubóstwem lub wykluczeniem społecznym, w tym osób najbardziej potrzebujących i dzieci</w:t>
            </w:r>
          </w:p>
        </w:tc>
      </w:tr>
      <w:tr w:rsidR="00182C0B" w14:paraId="4739021E" w14:textId="77777777">
        <w:tblPrEx>
          <w:jc w:val="center"/>
        </w:tblPrEx>
        <w:trPr>
          <w:jc w:val="center"/>
        </w:trPr>
        <w:tc>
          <w:tcPr>
            <w:tcW w:w="0" w:type="auto"/>
          </w:tcPr>
          <w:p w14:paraId="53D709CC" w14:textId="77777777" w:rsidR="00D413AA" w:rsidRDefault="006B6C33">
            <w:r>
              <w:rPr>
                <w:noProof/>
              </w:rPr>
              <w:drawing>
                <wp:anchor distT="0" distB="0" distL="0" distR="0" simplePos="0" relativeHeight="251841536" behindDoc="0" locked="0" layoutInCell="1" allowOverlap="1" wp14:anchorId="26EDB2CF" wp14:editId="07F16DD8">
                  <wp:simplePos x="0" y="0"/>
                  <wp:positionH relativeFrom="column">
                    <wp:posOffset>2604750</wp:posOffset>
                  </wp:positionH>
                  <wp:positionV relativeFrom="paragraph">
                    <wp:posOffset>0</wp:posOffset>
                  </wp:positionV>
                  <wp:extent cx="190500" cy="190500"/>
                  <wp:effectExtent l="0" t="0" r="0" b="0"/>
                  <wp:wrapSquare wrapText="bothSides"/>
                  <wp:docPr id="18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B9FB345" w14:textId="77777777" w:rsidR="00D413AA" w:rsidRDefault="006B6C33">
            <w:r>
              <w:t>164</w:t>
            </w:r>
            <w:r>
              <w:tab/>
              <w:t>Przeciwdziałanie deprywacji materialnej osób najbardziej potrzebujących przez pomoc żywnościową lub materialną, w tym działania towarzyszące</w:t>
            </w:r>
          </w:p>
        </w:tc>
      </w:tr>
    </w:tbl>
    <w:p w14:paraId="6AADB55A" w14:textId="77777777" w:rsidR="00D413AA" w:rsidRDefault="00D413AA"/>
    <w:p w14:paraId="25131E81" w14:textId="77777777" w:rsidR="00D413AA" w:rsidRDefault="006B6C33">
      <w:bookmarkStart w:id="13" w:name="_Toc229998251"/>
      <w:r>
        <w:rPr>
          <w:rFonts w:ascii="Arial" w:hAnsi="Arial" w:cs="Arial"/>
          <w:sz w:val="32"/>
        </w:rPr>
        <w:t>14. CEL POLITYKI 5: EUROPA BLIŻSZA OBYWATELOM DZIĘKI WSPIERANIU ZRÓWNOWAŻONEGO I ZINTEGROWANEGO ROZWOJU WSZYSTKICH RODZAJÓW TERYTORIÓW ORAZ LOKALNYCH INICJATYW</w:t>
      </w:r>
      <w:bookmarkEnd w:id="13"/>
    </w:p>
    <w:p w14:paraId="69860869" w14:textId="77777777" w:rsidR="00D413AA" w:rsidRDefault="00D413AA"/>
    <w:p w14:paraId="55FDA445" w14:textId="77777777" w:rsidR="00D413AA" w:rsidRDefault="006B6C33">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14:paraId="7E93DC21" w14:textId="77777777" w:rsidR="00D413AA" w:rsidRDefault="006B6C33">
      <w:r>
        <w:rPr>
          <w:rFonts w:ascii="Arial" w:hAnsi="Arial" w:cs="Arial"/>
          <w:i/>
          <w:sz w:val="14"/>
        </w:rPr>
        <w:t>Zaznacz tylko jedną odpowiedź</w:t>
      </w:r>
    </w:p>
    <w:tbl>
      <w:tblPr>
        <w:tblStyle w:val="NormalTablePHPDOCX"/>
        <w:tblOverlap w:val="never"/>
        <w:tblW w:w="5000" w:type="pct"/>
        <w:tblLook w:val="04A0" w:firstRow="1" w:lastRow="0" w:firstColumn="1" w:lastColumn="0" w:noHBand="0" w:noVBand="1"/>
      </w:tblPr>
      <w:tblGrid>
        <w:gridCol w:w="850"/>
        <w:gridCol w:w="7654"/>
      </w:tblGrid>
      <w:tr w:rsidR="00182C0B" w14:paraId="034FB382" w14:textId="77777777">
        <w:tc>
          <w:tcPr>
            <w:tcW w:w="500" w:type="pct"/>
          </w:tcPr>
          <w:p w14:paraId="0970E1DE" w14:textId="77777777" w:rsidR="00D413AA" w:rsidRDefault="00D413AA"/>
        </w:tc>
        <w:tc>
          <w:tcPr>
            <w:tcW w:w="4500" w:type="pct"/>
          </w:tcPr>
          <w:p w14:paraId="4A95A923" w14:textId="77777777" w:rsidR="00D413AA" w:rsidRDefault="00D413AA"/>
        </w:tc>
      </w:tr>
      <w:tr w:rsidR="00182C0B" w14:paraId="3C1078ED" w14:textId="77777777">
        <w:tblPrEx>
          <w:jc w:val="center"/>
        </w:tblPrEx>
        <w:trPr>
          <w:jc w:val="center"/>
        </w:trPr>
        <w:tc>
          <w:tcPr>
            <w:tcW w:w="0" w:type="auto"/>
          </w:tcPr>
          <w:p w14:paraId="42F6347E" w14:textId="77777777" w:rsidR="00D413AA" w:rsidRDefault="006B6C33">
            <w:r>
              <w:rPr>
                <w:noProof/>
              </w:rPr>
              <w:drawing>
                <wp:anchor distT="0" distB="0" distL="0" distR="0" simplePos="0" relativeHeight="251842560" behindDoc="0" locked="0" layoutInCell="1" allowOverlap="1" wp14:anchorId="540FA540" wp14:editId="77436169">
                  <wp:simplePos x="0" y="0"/>
                  <wp:positionH relativeFrom="column">
                    <wp:posOffset>2604750</wp:posOffset>
                  </wp:positionH>
                  <wp:positionV relativeFrom="paragraph">
                    <wp:posOffset>0</wp:posOffset>
                  </wp:positionV>
                  <wp:extent cx="190500" cy="190500"/>
                  <wp:effectExtent l="0" t="0" r="0" b="0"/>
                  <wp:wrapSquare wrapText="bothSides"/>
                  <wp:docPr id="18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A48A4C7" w14:textId="77777777" w:rsidR="00D413AA" w:rsidRDefault="006B6C33">
            <w:r>
              <w:t>nie dot.</w:t>
            </w:r>
          </w:p>
        </w:tc>
      </w:tr>
      <w:tr w:rsidR="00182C0B" w14:paraId="014DBE6D" w14:textId="77777777">
        <w:tblPrEx>
          <w:jc w:val="center"/>
        </w:tblPrEx>
        <w:trPr>
          <w:jc w:val="center"/>
        </w:trPr>
        <w:tc>
          <w:tcPr>
            <w:tcW w:w="0" w:type="auto"/>
          </w:tcPr>
          <w:p w14:paraId="56CE52AC" w14:textId="77777777" w:rsidR="00D413AA" w:rsidRDefault="006B6C33">
            <w:r>
              <w:rPr>
                <w:noProof/>
              </w:rPr>
              <w:drawing>
                <wp:anchor distT="0" distB="0" distL="0" distR="0" simplePos="0" relativeHeight="251843584" behindDoc="0" locked="0" layoutInCell="1" allowOverlap="1" wp14:anchorId="6EFCFF30" wp14:editId="7AD6D2FD">
                  <wp:simplePos x="0" y="0"/>
                  <wp:positionH relativeFrom="column">
                    <wp:posOffset>2604750</wp:posOffset>
                  </wp:positionH>
                  <wp:positionV relativeFrom="paragraph">
                    <wp:posOffset>0</wp:posOffset>
                  </wp:positionV>
                  <wp:extent cx="190500" cy="190500"/>
                  <wp:effectExtent l="0" t="0" r="0" b="0"/>
                  <wp:wrapSquare wrapText="bothSides"/>
                  <wp:docPr id="18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4467F87" w14:textId="77777777" w:rsidR="00D413AA" w:rsidRDefault="006B6C33">
            <w:r>
              <w:t>165</w:t>
            </w:r>
            <w:r>
              <w:tab/>
              <w:t>Ochrona, rozwój i promowanie publicznych walorów turystycznych i usług turystycznych</w:t>
            </w:r>
          </w:p>
        </w:tc>
      </w:tr>
      <w:tr w:rsidR="00182C0B" w14:paraId="71A6B90C" w14:textId="77777777">
        <w:tblPrEx>
          <w:jc w:val="center"/>
        </w:tblPrEx>
        <w:trPr>
          <w:jc w:val="center"/>
        </w:trPr>
        <w:tc>
          <w:tcPr>
            <w:tcW w:w="0" w:type="auto"/>
          </w:tcPr>
          <w:p w14:paraId="48615E19" w14:textId="77777777" w:rsidR="00D413AA" w:rsidRDefault="006B6C33">
            <w:r>
              <w:rPr>
                <w:noProof/>
              </w:rPr>
              <w:drawing>
                <wp:anchor distT="0" distB="0" distL="0" distR="0" simplePos="0" relativeHeight="251844608" behindDoc="0" locked="0" layoutInCell="1" allowOverlap="1" wp14:anchorId="1E692C2C" wp14:editId="43D05BFE">
                  <wp:simplePos x="0" y="0"/>
                  <wp:positionH relativeFrom="column">
                    <wp:posOffset>2604750</wp:posOffset>
                  </wp:positionH>
                  <wp:positionV relativeFrom="paragraph">
                    <wp:posOffset>0</wp:posOffset>
                  </wp:positionV>
                  <wp:extent cx="190500" cy="190500"/>
                  <wp:effectExtent l="0" t="0" r="0" b="0"/>
                  <wp:wrapSquare wrapText="bothSides"/>
                  <wp:docPr id="18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A63D09A" w14:textId="77777777" w:rsidR="00D413AA" w:rsidRDefault="006B6C33">
            <w:r>
              <w:t>166</w:t>
            </w:r>
            <w:r>
              <w:tab/>
              <w:t>Ochrona, rozwój i promowanie dziedzictwa kulturowego i usług w dziedzinie kultury</w:t>
            </w:r>
          </w:p>
        </w:tc>
      </w:tr>
      <w:tr w:rsidR="00182C0B" w14:paraId="78909240" w14:textId="77777777">
        <w:tblPrEx>
          <w:jc w:val="center"/>
        </w:tblPrEx>
        <w:trPr>
          <w:jc w:val="center"/>
        </w:trPr>
        <w:tc>
          <w:tcPr>
            <w:tcW w:w="0" w:type="auto"/>
          </w:tcPr>
          <w:p w14:paraId="29174E5E" w14:textId="77777777" w:rsidR="00D413AA" w:rsidRDefault="006B6C33">
            <w:r>
              <w:rPr>
                <w:noProof/>
              </w:rPr>
              <w:drawing>
                <wp:anchor distT="0" distB="0" distL="0" distR="0" simplePos="0" relativeHeight="251845632" behindDoc="0" locked="0" layoutInCell="1" allowOverlap="1" wp14:anchorId="2B65E81B" wp14:editId="7F861C8F">
                  <wp:simplePos x="0" y="0"/>
                  <wp:positionH relativeFrom="column">
                    <wp:posOffset>2604750</wp:posOffset>
                  </wp:positionH>
                  <wp:positionV relativeFrom="paragraph">
                    <wp:posOffset>0</wp:posOffset>
                  </wp:positionV>
                  <wp:extent cx="190500" cy="190500"/>
                  <wp:effectExtent l="0" t="0" r="0" b="0"/>
                  <wp:wrapSquare wrapText="bothSides"/>
                  <wp:docPr id="18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E26460F" w14:textId="77777777" w:rsidR="00D413AA" w:rsidRDefault="006B6C33">
            <w:r>
              <w:t>167</w:t>
            </w:r>
            <w:r>
              <w:tab/>
              <w:t>Ochrona, rozwój i promowanie dziedzictwa naturalnego i ekoturystyki poza obszarami Natura</w:t>
            </w:r>
          </w:p>
        </w:tc>
      </w:tr>
      <w:tr w:rsidR="00182C0B" w14:paraId="20294F8B" w14:textId="77777777">
        <w:tblPrEx>
          <w:jc w:val="center"/>
        </w:tblPrEx>
        <w:trPr>
          <w:jc w:val="center"/>
        </w:trPr>
        <w:tc>
          <w:tcPr>
            <w:tcW w:w="0" w:type="auto"/>
          </w:tcPr>
          <w:p w14:paraId="3A96B37C" w14:textId="77777777" w:rsidR="00D413AA" w:rsidRDefault="006B6C33">
            <w:r>
              <w:rPr>
                <w:noProof/>
              </w:rPr>
              <w:drawing>
                <wp:anchor distT="0" distB="0" distL="0" distR="0" simplePos="0" relativeHeight="251846656" behindDoc="0" locked="0" layoutInCell="1" allowOverlap="1" wp14:anchorId="5702A876" wp14:editId="1C05A34A">
                  <wp:simplePos x="0" y="0"/>
                  <wp:positionH relativeFrom="column">
                    <wp:posOffset>2604750</wp:posOffset>
                  </wp:positionH>
                  <wp:positionV relativeFrom="paragraph">
                    <wp:posOffset>0</wp:posOffset>
                  </wp:positionV>
                  <wp:extent cx="190500" cy="190500"/>
                  <wp:effectExtent l="0" t="0" r="0" b="0"/>
                  <wp:wrapSquare wrapText="bothSides"/>
                  <wp:docPr id="18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270719D" w14:textId="77777777" w:rsidR="00D413AA" w:rsidRDefault="006B6C33">
            <w:r>
              <w:t>2000</w:t>
            </w:r>
          </w:p>
        </w:tc>
      </w:tr>
      <w:tr w:rsidR="00182C0B" w14:paraId="222648E1" w14:textId="77777777">
        <w:tblPrEx>
          <w:jc w:val="center"/>
        </w:tblPrEx>
        <w:trPr>
          <w:jc w:val="center"/>
        </w:trPr>
        <w:tc>
          <w:tcPr>
            <w:tcW w:w="0" w:type="auto"/>
          </w:tcPr>
          <w:p w14:paraId="5CD91F56" w14:textId="77777777" w:rsidR="00D413AA" w:rsidRDefault="006B6C33">
            <w:r>
              <w:rPr>
                <w:noProof/>
              </w:rPr>
              <w:drawing>
                <wp:anchor distT="0" distB="0" distL="0" distR="0" simplePos="0" relativeHeight="251847680" behindDoc="0" locked="0" layoutInCell="1" allowOverlap="1" wp14:anchorId="1F56215B" wp14:editId="464A60DF">
                  <wp:simplePos x="0" y="0"/>
                  <wp:positionH relativeFrom="column">
                    <wp:posOffset>2604750</wp:posOffset>
                  </wp:positionH>
                  <wp:positionV relativeFrom="paragraph">
                    <wp:posOffset>0</wp:posOffset>
                  </wp:positionV>
                  <wp:extent cx="190500" cy="190500"/>
                  <wp:effectExtent l="0" t="0" r="0" b="0"/>
                  <wp:wrapSquare wrapText="bothSides"/>
                  <wp:docPr id="18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094057B" w14:textId="77777777" w:rsidR="00D413AA" w:rsidRDefault="006B6C33">
            <w:r>
              <w:t>168</w:t>
            </w:r>
            <w:r>
              <w:tab/>
              <w:t>Fizyczna odnowa i bezpieczeństwo przestrzeni publicznych</w:t>
            </w:r>
          </w:p>
        </w:tc>
      </w:tr>
      <w:tr w:rsidR="00182C0B" w14:paraId="2DBF0BFA" w14:textId="77777777">
        <w:tblPrEx>
          <w:jc w:val="center"/>
        </w:tblPrEx>
        <w:trPr>
          <w:jc w:val="center"/>
        </w:trPr>
        <w:tc>
          <w:tcPr>
            <w:tcW w:w="0" w:type="auto"/>
          </w:tcPr>
          <w:p w14:paraId="1A90E67E" w14:textId="77777777" w:rsidR="00D413AA" w:rsidRDefault="006B6C33">
            <w:r>
              <w:rPr>
                <w:noProof/>
              </w:rPr>
              <w:drawing>
                <wp:anchor distT="0" distB="0" distL="0" distR="0" simplePos="0" relativeHeight="251848704" behindDoc="0" locked="0" layoutInCell="1" allowOverlap="1" wp14:anchorId="2E73296C" wp14:editId="1308E8FB">
                  <wp:simplePos x="0" y="0"/>
                  <wp:positionH relativeFrom="column">
                    <wp:posOffset>2604750</wp:posOffset>
                  </wp:positionH>
                  <wp:positionV relativeFrom="paragraph">
                    <wp:posOffset>0</wp:posOffset>
                  </wp:positionV>
                  <wp:extent cx="190500" cy="190500"/>
                  <wp:effectExtent l="0" t="0" r="0" b="0"/>
                  <wp:wrapSquare wrapText="bothSides"/>
                  <wp:docPr id="18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3E7329C" w14:textId="77777777" w:rsidR="00D413AA" w:rsidRDefault="006B6C33">
            <w:r>
              <w:t>169</w:t>
            </w:r>
            <w:r>
              <w:tab/>
              <w:t>Inicjatywy na rzecz rozwoju terytorialnego, w tym przygotowanie strategii terytorialnych</w:t>
            </w:r>
          </w:p>
        </w:tc>
      </w:tr>
    </w:tbl>
    <w:p w14:paraId="267845B6" w14:textId="77777777" w:rsidR="00D413AA" w:rsidRDefault="00D413AA"/>
    <w:p w14:paraId="6F17256A" w14:textId="77777777" w:rsidR="00D413AA" w:rsidRDefault="006B6C33">
      <w:r>
        <w:br w:type="page"/>
      </w:r>
    </w:p>
    <w:p w14:paraId="66034C97" w14:textId="77777777" w:rsidR="00D413AA" w:rsidRDefault="006B6C33">
      <w:bookmarkStart w:id="14" w:name="_Toc229998252"/>
      <w:r>
        <w:rPr>
          <w:rFonts w:ascii="Arial" w:hAnsi="Arial" w:cs="Arial"/>
          <w:sz w:val="32"/>
        </w:rPr>
        <w:lastRenderedPageBreak/>
        <w:t>15. Kategoria projektu nie ujęta w kategoriach okresu Programowania 2021 - 2027</w:t>
      </w:r>
      <w:bookmarkEnd w:id="14"/>
    </w:p>
    <w:p w14:paraId="279E2B14" w14:textId="77777777" w:rsidR="00D413AA" w:rsidRDefault="00D413AA"/>
    <w:p w14:paraId="79E75928" w14:textId="77777777" w:rsidR="00D413AA" w:rsidRDefault="006B6C33">
      <w:r>
        <w:rPr>
          <w:rFonts w:ascii="Arial" w:hAnsi="Arial" w:cs="Arial"/>
        </w:rPr>
        <w:t>Proszę krótko opisać jakiej kategorii dotyczy projekt. Uwaga:  to pole wypełniamy wyłącznie jeżeli w pytaniach od 10 do 14 nie zidentyfikowano odpowiedniej kategorii.</w:t>
      </w:r>
    </w:p>
    <w:tbl>
      <w:tblPr>
        <w:tblStyle w:val="NormalTablePHPDOCX"/>
        <w:tblOverlap w:val="never"/>
        <w:tblW w:w="5000" w:type="pct"/>
        <w:jc w:val="center"/>
        <w:tblLook w:val="04A0" w:firstRow="1" w:lastRow="0" w:firstColumn="1" w:lastColumn="0" w:noHBand="0" w:noVBand="1"/>
      </w:tblPr>
      <w:tblGrid>
        <w:gridCol w:w="8504"/>
      </w:tblGrid>
      <w:tr w:rsidR="00182C0B" w14:paraId="1CC57697" w14:textId="77777777">
        <w:trPr>
          <w:jc w:val="center"/>
        </w:trPr>
        <w:tc>
          <w:tcPr>
            <w:tcW w:w="4250" w:type="pct"/>
          </w:tcPr>
          <w:p w14:paraId="3B544AE5" w14:textId="77777777" w:rsidR="00D413AA" w:rsidRDefault="00D413AA"/>
          <w:p w14:paraId="2BC9F44E" w14:textId="77777777" w:rsidR="00D413AA" w:rsidRDefault="006B6C33">
            <w:r>
              <w:t xml:space="preserve"> </w:t>
            </w:r>
          </w:p>
          <w:p w14:paraId="7DAE2841" w14:textId="77777777" w:rsidR="00D413AA" w:rsidRDefault="006B6C33">
            <w:r>
              <w:t xml:space="preserve"> _ _ _ _ _ _ _ _ _ _ _ _ _ _ _ _ _ _ _ _ _ _ _ _</w:t>
            </w:r>
          </w:p>
        </w:tc>
      </w:tr>
    </w:tbl>
    <w:p w14:paraId="688659EB" w14:textId="77777777" w:rsidR="00D413AA" w:rsidRDefault="00D413AA"/>
    <w:p w14:paraId="46E0102D" w14:textId="77777777" w:rsidR="00D413AA" w:rsidRDefault="006B6C33">
      <w:r>
        <w:rPr>
          <w:rFonts w:ascii="Arial" w:hAnsi="Arial" w:cs="Arial"/>
        </w:rPr>
        <w:t>PYTANIA OD 16  DO 18 SŁUŻĄ DO USTALENIA ISTOTNOŚCI PAŃSTWA PROJEKTU</w:t>
      </w:r>
    </w:p>
    <w:p w14:paraId="1CD96B43" w14:textId="77777777" w:rsidR="00D413AA" w:rsidRDefault="006B6C33">
      <w:bookmarkStart w:id="15" w:name="_Toc229998253"/>
      <w:r>
        <w:rPr>
          <w:rFonts w:ascii="Arial" w:hAnsi="Arial" w:cs="Arial"/>
          <w:sz w:val="32"/>
        </w:rPr>
        <w:t>16. Główny problem jaki rozwiązuje projekt</w:t>
      </w:r>
      <w:bookmarkEnd w:id="15"/>
    </w:p>
    <w:p w14:paraId="5BF4A5CE" w14:textId="77777777" w:rsidR="00D413AA" w:rsidRDefault="00D413AA"/>
    <w:p w14:paraId="5389C014" w14:textId="77777777" w:rsidR="00D413AA" w:rsidRDefault="006B6C33">
      <w:r>
        <w:rPr>
          <w:rFonts w:ascii="Arial" w:hAnsi="Arial" w:cs="Arial"/>
        </w:rPr>
        <w:t>Należy opisać główny zidentyfikowany problem, który ma zostać rozwiązany (ewentualnie zminimalizowany)  w wyniku realizacji projektu.  Sugerowana długość tekstu – nie więcej niż  ½ strony A4. Dla uproszczenia zalecamy przeklejenie tekstu z edytora tekstu. Proszę opisać czy projekt realizuje problem identyfikowany w więcej niż jednej gminie nawiązując tym samym do ewentualnej partnerskiej realizacji projektu (więcej niż jeden podmiot). .  UWAGA - w tym punkcie nie opisujemy celów projektu np. celem projektu jest poprawa wyników nauczania. Opisujemy problem tzn. problemem jest niski poziom nauczania potwierdzony słabymi wynikami egzaminów maturalnych. </w:t>
      </w:r>
    </w:p>
    <w:tbl>
      <w:tblPr>
        <w:tblStyle w:val="NormalTablePHPDOCX"/>
        <w:tblOverlap w:val="never"/>
        <w:tblW w:w="5000" w:type="pct"/>
        <w:jc w:val="center"/>
        <w:tblLook w:val="04A0" w:firstRow="1" w:lastRow="0" w:firstColumn="1" w:lastColumn="0" w:noHBand="0" w:noVBand="1"/>
      </w:tblPr>
      <w:tblGrid>
        <w:gridCol w:w="8504"/>
      </w:tblGrid>
      <w:tr w:rsidR="00182C0B" w14:paraId="2082E20D" w14:textId="77777777">
        <w:trPr>
          <w:jc w:val="center"/>
        </w:trPr>
        <w:tc>
          <w:tcPr>
            <w:tcW w:w="4250" w:type="pct"/>
          </w:tcPr>
          <w:p w14:paraId="669A9CD9" w14:textId="77777777" w:rsidR="00D413AA" w:rsidRDefault="00D413AA"/>
          <w:p w14:paraId="54802C03" w14:textId="77777777" w:rsidR="00D413AA" w:rsidRDefault="006B6C33">
            <w:r>
              <w:t xml:space="preserve"> </w:t>
            </w:r>
          </w:p>
          <w:p w14:paraId="5425609B" w14:textId="77777777" w:rsidR="00D413AA" w:rsidRDefault="006B6C33">
            <w:r>
              <w:t xml:space="preserve"> _ _ _ _ _ _ _ _ _ _ _ _ _ _ _ _ _ _ _ _ _ _ _ _</w:t>
            </w:r>
          </w:p>
          <w:p w14:paraId="38F7FB44" w14:textId="77777777" w:rsidR="00D413AA" w:rsidRDefault="006B6C33">
            <w:r>
              <w:t xml:space="preserve"> </w:t>
            </w:r>
          </w:p>
          <w:p w14:paraId="1C6F3B31" w14:textId="77777777" w:rsidR="00D413AA" w:rsidRDefault="006B6C33">
            <w:r>
              <w:t xml:space="preserve"> _ _ _ _ _ _ _ _ _ _ _ _ _ _ _ _ _ _ _ _ _ _ _ _</w:t>
            </w:r>
          </w:p>
          <w:p w14:paraId="723E9852" w14:textId="77777777" w:rsidR="00D413AA" w:rsidRDefault="006B6C33">
            <w:r>
              <w:t xml:space="preserve"> </w:t>
            </w:r>
          </w:p>
          <w:p w14:paraId="6666739A" w14:textId="77777777" w:rsidR="00D413AA" w:rsidRDefault="006B6C33">
            <w:r>
              <w:t xml:space="preserve"> _ _ _ _ _ _ _ _ _ _ _ _ _ _ _ _ _ _ _ _ _ _ _ _</w:t>
            </w:r>
          </w:p>
          <w:p w14:paraId="036DD7DB" w14:textId="77777777" w:rsidR="00D413AA" w:rsidRDefault="006B6C33">
            <w:r>
              <w:t xml:space="preserve"> </w:t>
            </w:r>
          </w:p>
          <w:p w14:paraId="27FE982B" w14:textId="77777777" w:rsidR="00D413AA" w:rsidRDefault="006B6C33">
            <w:r>
              <w:t xml:space="preserve"> _ _ _ _ _ _ _ _ _ _ _ _ _ _ _ _ _ _ _ _ _ _ _ _</w:t>
            </w:r>
          </w:p>
        </w:tc>
      </w:tr>
    </w:tbl>
    <w:p w14:paraId="11BC6A6C" w14:textId="77777777" w:rsidR="00D413AA" w:rsidRDefault="00D413AA"/>
    <w:p w14:paraId="5F403F4D" w14:textId="77777777" w:rsidR="00D413AA" w:rsidRDefault="006B6C33">
      <w:bookmarkStart w:id="16" w:name="_Toc229998254"/>
      <w:r>
        <w:rPr>
          <w:rFonts w:ascii="Arial" w:hAnsi="Arial" w:cs="Arial"/>
          <w:sz w:val="32"/>
        </w:rPr>
        <w:t>17. Wskaźnik realizacji</w:t>
      </w:r>
      <w:bookmarkEnd w:id="16"/>
    </w:p>
    <w:p w14:paraId="3EC94829" w14:textId="77777777" w:rsidR="00D413AA" w:rsidRDefault="00D413AA"/>
    <w:p w14:paraId="4AE228E8" w14:textId="77777777" w:rsidR="00D413AA" w:rsidRDefault="006B6C33">
      <w:r>
        <w:rPr>
          <w:rFonts w:ascii="Arial" w:hAnsi="Arial" w:cs="Arial"/>
        </w:rPr>
        <w:t>Prosimy o wybranie z poniższej listy wskaźnika adekwatnego do proponowanego przez Państwa projektu.  Wybrany wskaźnik powinien bezpośrednio korespondować z głównym problemem jaki ma rozwiązywać realizacja projektu np. w przypadku projektu budowy ścieżki rowerowej, która rozwiązuje problem zanieczyszczenia powietrza w centrum miasta spalinami samochodowymi należy wybrać wskaźnik Długość ścieżek rowerowych [km]. Jeżeli na liście brak adekwatnego wskaźnika proszę wybrać odpowiedź "nie dotyczy".</w:t>
      </w:r>
    </w:p>
    <w:p w14:paraId="61482837" w14:textId="77777777" w:rsidR="00D413AA" w:rsidRDefault="006B6C33">
      <w:r>
        <w:rPr>
          <w:rFonts w:ascii="Arial" w:hAnsi="Arial" w:cs="Arial"/>
          <w:i/>
          <w:sz w:val="14"/>
        </w:rPr>
        <w:t>Zaznacz tylko jedną odpowiedź</w:t>
      </w:r>
    </w:p>
    <w:tbl>
      <w:tblPr>
        <w:tblStyle w:val="NormalTablePHPDOCX"/>
        <w:tblOverlap w:val="never"/>
        <w:tblW w:w="5000" w:type="pct"/>
        <w:tblLook w:val="04A0" w:firstRow="1" w:lastRow="0" w:firstColumn="1" w:lastColumn="0" w:noHBand="0" w:noVBand="1"/>
      </w:tblPr>
      <w:tblGrid>
        <w:gridCol w:w="850"/>
        <w:gridCol w:w="7654"/>
      </w:tblGrid>
      <w:tr w:rsidR="00182C0B" w14:paraId="635D228A" w14:textId="77777777">
        <w:tc>
          <w:tcPr>
            <w:tcW w:w="500" w:type="pct"/>
          </w:tcPr>
          <w:p w14:paraId="283BC150" w14:textId="77777777" w:rsidR="00D413AA" w:rsidRDefault="00D413AA"/>
        </w:tc>
        <w:tc>
          <w:tcPr>
            <w:tcW w:w="4500" w:type="pct"/>
          </w:tcPr>
          <w:p w14:paraId="1773F328" w14:textId="77777777" w:rsidR="00D413AA" w:rsidRDefault="00D413AA"/>
        </w:tc>
      </w:tr>
      <w:tr w:rsidR="00182C0B" w14:paraId="186F736B" w14:textId="77777777">
        <w:tblPrEx>
          <w:jc w:val="center"/>
        </w:tblPrEx>
        <w:trPr>
          <w:jc w:val="center"/>
        </w:trPr>
        <w:tc>
          <w:tcPr>
            <w:tcW w:w="0" w:type="auto"/>
          </w:tcPr>
          <w:p w14:paraId="08897558" w14:textId="77777777" w:rsidR="00D413AA" w:rsidRDefault="006B6C33">
            <w:r>
              <w:rPr>
                <w:noProof/>
              </w:rPr>
              <w:drawing>
                <wp:anchor distT="0" distB="0" distL="0" distR="0" simplePos="0" relativeHeight="251849728" behindDoc="0" locked="0" layoutInCell="1" allowOverlap="1" wp14:anchorId="57DEA95E" wp14:editId="1414603B">
                  <wp:simplePos x="0" y="0"/>
                  <wp:positionH relativeFrom="column">
                    <wp:posOffset>2604750</wp:posOffset>
                  </wp:positionH>
                  <wp:positionV relativeFrom="paragraph">
                    <wp:posOffset>0</wp:posOffset>
                  </wp:positionV>
                  <wp:extent cx="190500" cy="190500"/>
                  <wp:effectExtent l="0" t="0" r="0" b="0"/>
                  <wp:wrapSquare wrapText="bothSides"/>
                  <wp:docPr id="18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C675516" w14:textId="77777777" w:rsidR="00D413AA" w:rsidRDefault="006B6C33">
            <w:r>
              <w:t>nie dotyczy</w:t>
            </w:r>
          </w:p>
        </w:tc>
      </w:tr>
      <w:tr w:rsidR="00182C0B" w14:paraId="00C31201" w14:textId="77777777">
        <w:tblPrEx>
          <w:jc w:val="center"/>
        </w:tblPrEx>
        <w:trPr>
          <w:jc w:val="center"/>
        </w:trPr>
        <w:tc>
          <w:tcPr>
            <w:tcW w:w="0" w:type="auto"/>
          </w:tcPr>
          <w:p w14:paraId="54D5C8CB" w14:textId="77777777" w:rsidR="00D413AA" w:rsidRDefault="006B6C33">
            <w:r>
              <w:rPr>
                <w:noProof/>
              </w:rPr>
              <w:drawing>
                <wp:anchor distT="0" distB="0" distL="0" distR="0" simplePos="0" relativeHeight="251850752" behindDoc="0" locked="0" layoutInCell="1" allowOverlap="1" wp14:anchorId="6CBC6C2E" wp14:editId="138F1C1F">
                  <wp:simplePos x="0" y="0"/>
                  <wp:positionH relativeFrom="column">
                    <wp:posOffset>2604750</wp:posOffset>
                  </wp:positionH>
                  <wp:positionV relativeFrom="paragraph">
                    <wp:posOffset>0</wp:posOffset>
                  </wp:positionV>
                  <wp:extent cx="190500" cy="190500"/>
                  <wp:effectExtent l="0" t="0" r="0" b="0"/>
                  <wp:wrapSquare wrapText="bothSides"/>
                  <wp:docPr id="18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8850843" w14:textId="77777777" w:rsidR="00D413AA" w:rsidRDefault="006B6C33">
            <w:r>
              <w:t>Nakłady na działalność B+R na 1 mieszkańca [zł]</w:t>
            </w:r>
          </w:p>
        </w:tc>
      </w:tr>
      <w:tr w:rsidR="00182C0B" w14:paraId="603C5AE7" w14:textId="77777777">
        <w:tblPrEx>
          <w:jc w:val="center"/>
        </w:tblPrEx>
        <w:trPr>
          <w:jc w:val="center"/>
        </w:trPr>
        <w:tc>
          <w:tcPr>
            <w:tcW w:w="0" w:type="auto"/>
          </w:tcPr>
          <w:p w14:paraId="547016B9" w14:textId="77777777" w:rsidR="00D413AA" w:rsidRDefault="006B6C33">
            <w:r>
              <w:rPr>
                <w:noProof/>
              </w:rPr>
              <w:drawing>
                <wp:anchor distT="0" distB="0" distL="0" distR="0" simplePos="0" relativeHeight="251851776" behindDoc="0" locked="0" layoutInCell="1" allowOverlap="1" wp14:anchorId="74368B07" wp14:editId="6B808D77">
                  <wp:simplePos x="0" y="0"/>
                  <wp:positionH relativeFrom="column">
                    <wp:posOffset>2604750</wp:posOffset>
                  </wp:positionH>
                  <wp:positionV relativeFrom="paragraph">
                    <wp:posOffset>0</wp:posOffset>
                  </wp:positionV>
                  <wp:extent cx="190500" cy="190500"/>
                  <wp:effectExtent l="0" t="0" r="0" b="0"/>
                  <wp:wrapSquare wrapText="bothSides"/>
                  <wp:docPr id="19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B2497B6" w14:textId="77777777" w:rsidR="00D413AA" w:rsidRDefault="006B6C33">
            <w:r>
              <w:t>Liczba zgłoszeń wynalazków krajowych w Urzędzie Patentowym RP (szt.)</w:t>
            </w:r>
          </w:p>
        </w:tc>
      </w:tr>
      <w:tr w:rsidR="00182C0B" w14:paraId="4AD2AA0E" w14:textId="77777777">
        <w:tblPrEx>
          <w:jc w:val="center"/>
        </w:tblPrEx>
        <w:trPr>
          <w:jc w:val="center"/>
        </w:trPr>
        <w:tc>
          <w:tcPr>
            <w:tcW w:w="0" w:type="auto"/>
          </w:tcPr>
          <w:p w14:paraId="3F0F1BA4" w14:textId="77777777" w:rsidR="00D413AA" w:rsidRDefault="006B6C33">
            <w:r>
              <w:rPr>
                <w:noProof/>
              </w:rPr>
              <w:drawing>
                <wp:anchor distT="0" distB="0" distL="0" distR="0" simplePos="0" relativeHeight="251852800" behindDoc="0" locked="0" layoutInCell="1" allowOverlap="1" wp14:anchorId="3DC00D3C" wp14:editId="0BC88C25">
                  <wp:simplePos x="0" y="0"/>
                  <wp:positionH relativeFrom="column">
                    <wp:posOffset>2604750</wp:posOffset>
                  </wp:positionH>
                  <wp:positionV relativeFrom="paragraph">
                    <wp:posOffset>0</wp:posOffset>
                  </wp:positionV>
                  <wp:extent cx="190500" cy="190500"/>
                  <wp:effectExtent l="0" t="0" r="0" b="0"/>
                  <wp:wrapSquare wrapText="bothSides"/>
                  <wp:docPr id="19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1A432D4" w14:textId="77777777" w:rsidR="00D413AA" w:rsidRDefault="006B6C33">
            <w:r>
              <w:t>Pracujący w B+R [EPC]</w:t>
            </w:r>
          </w:p>
        </w:tc>
      </w:tr>
      <w:tr w:rsidR="00182C0B" w14:paraId="42F56AF8" w14:textId="77777777">
        <w:tblPrEx>
          <w:jc w:val="center"/>
        </w:tblPrEx>
        <w:trPr>
          <w:jc w:val="center"/>
        </w:trPr>
        <w:tc>
          <w:tcPr>
            <w:tcW w:w="0" w:type="auto"/>
          </w:tcPr>
          <w:p w14:paraId="280309E2" w14:textId="77777777" w:rsidR="00D413AA" w:rsidRDefault="006B6C33">
            <w:r>
              <w:rPr>
                <w:noProof/>
              </w:rPr>
              <w:drawing>
                <wp:anchor distT="0" distB="0" distL="0" distR="0" simplePos="0" relativeHeight="251853824" behindDoc="0" locked="0" layoutInCell="1" allowOverlap="1" wp14:anchorId="27B516A6" wp14:editId="6932A26A">
                  <wp:simplePos x="0" y="0"/>
                  <wp:positionH relativeFrom="column">
                    <wp:posOffset>2604750</wp:posOffset>
                  </wp:positionH>
                  <wp:positionV relativeFrom="paragraph">
                    <wp:posOffset>0</wp:posOffset>
                  </wp:positionV>
                  <wp:extent cx="190500" cy="190500"/>
                  <wp:effectExtent l="0" t="0" r="0" b="0"/>
                  <wp:wrapSquare wrapText="bothSides"/>
                  <wp:docPr id="19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79EE7BD" w14:textId="77777777" w:rsidR="00D413AA" w:rsidRDefault="006B6C33">
            <w:r>
              <w:t>Liczba działających klastrów  (szt.)</w:t>
            </w:r>
          </w:p>
        </w:tc>
      </w:tr>
      <w:tr w:rsidR="00182C0B" w14:paraId="42554143" w14:textId="77777777">
        <w:tblPrEx>
          <w:jc w:val="center"/>
        </w:tblPrEx>
        <w:trPr>
          <w:jc w:val="center"/>
        </w:trPr>
        <w:tc>
          <w:tcPr>
            <w:tcW w:w="0" w:type="auto"/>
          </w:tcPr>
          <w:p w14:paraId="475F040A" w14:textId="77777777" w:rsidR="00D413AA" w:rsidRDefault="006B6C33">
            <w:r>
              <w:rPr>
                <w:noProof/>
              </w:rPr>
              <w:drawing>
                <wp:anchor distT="0" distB="0" distL="0" distR="0" simplePos="0" relativeHeight="251854848" behindDoc="0" locked="0" layoutInCell="1" allowOverlap="1" wp14:anchorId="568D9A9E" wp14:editId="11717EA3">
                  <wp:simplePos x="0" y="0"/>
                  <wp:positionH relativeFrom="column">
                    <wp:posOffset>2604750</wp:posOffset>
                  </wp:positionH>
                  <wp:positionV relativeFrom="paragraph">
                    <wp:posOffset>0</wp:posOffset>
                  </wp:positionV>
                  <wp:extent cx="190500" cy="190500"/>
                  <wp:effectExtent l="0" t="0" r="0" b="0"/>
                  <wp:wrapSquare wrapText="bothSides"/>
                  <wp:docPr id="19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32ACAED" w14:textId="77777777" w:rsidR="00D413AA" w:rsidRDefault="006B6C33">
            <w:r>
              <w:t>Nakłady na działalność innowacyjną w przedsiębiorstwach (zł)</w:t>
            </w:r>
          </w:p>
        </w:tc>
      </w:tr>
      <w:tr w:rsidR="00182C0B" w14:paraId="5C40BDDB" w14:textId="77777777">
        <w:tblPrEx>
          <w:jc w:val="center"/>
        </w:tblPrEx>
        <w:trPr>
          <w:jc w:val="center"/>
        </w:trPr>
        <w:tc>
          <w:tcPr>
            <w:tcW w:w="0" w:type="auto"/>
          </w:tcPr>
          <w:p w14:paraId="110F2599" w14:textId="77777777" w:rsidR="00D413AA" w:rsidRDefault="006B6C33">
            <w:r>
              <w:rPr>
                <w:noProof/>
              </w:rPr>
              <w:drawing>
                <wp:anchor distT="0" distB="0" distL="0" distR="0" simplePos="0" relativeHeight="251855872" behindDoc="0" locked="0" layoutInCell="1" allowOverlap="1" wp14:anchorId="4A13E185" wp14:editId="77BF8EE5">
                  <wp:simplePos x="0" y="0"/>
                  <wp:positionH relativeFrom="column">
                    <wp:posOffset>2604750</wp:posOffset>
                  </wp:positionH>
                  <wp:positionV relativeFrom="paragraph">
                    <wp:posOffset>0</wp:posOffset>
                  </wp:positionV>
                  <wp:extent cx="190500" cy="190500"/>
                  <wp:effectExtent l="0" t="0" r="0" b="0"/>
                  <wp:wrapSquare wrapText="bothSides"/>
                  <wp:docPr id="19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D222013" w14:textId="77777777" w:rsidR="00D413AA" w:rsidRDefault="006B6C33">
            <w:r>
              <w:t>Nieoczyszczone ścieki przemysłowe i komunalne [dam3]</w:t>
            </w:r>
          </w:p>
        </w:tc>
      </w:tr>
      <w:tr w:rsidR="00182C0B" w14:paraId="03695114" w14:textId="77777777">
        <w:tblPrEx>
          <w:jc w:val="center"/>
        </w:tblPrEx>
        <w:trPr>
          <w:jc w:val="center"/>
        </w:trPr>
        <w:tc>
          <w:tcPr>
            <w:tcW w:w="0" w:type="auto"/>
          </w:tcPr>
          <w:p w14:paraId="1E8A2735" w14:textId="77777777" w:rsidR="00D413AA" w:rsidRDefault="006B6C33">
            <w:r>
              <w:rPr>
                <w:noProof/>
              </w:rPr>
              <w:drawing>
                <wp:anchor distT="0" distB="0" distL="0" distR="0" simplePos="0" relativeHeight="251856896" behindDoc="0" locked="0" layoutInCell="1" allowOverlap="1" wp14:anchorId="0AD9D065" wp14:editId="611C6711">
                  <wp:simplePos x="0" y="0"/>
                  <wp:positionH relativeFrom="column">
                    <wp:posOffset>2604750</wp:posOffset>
                  </wp:positionH>
                  <wp:positionV relativeFrom="paragraph">
                    <wp:posOffset>0</wp:posOffset>
                  </wp:positionV>
                  <wp:extent cx="190500" cy="190500"/>
                  <wp:effectExtent l="0" t="0" r="0" b="0"/>
                  <wp:wrapSquare wrapText="bothSides"/>
                  <wp:docPr id="19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50EE3D0" w14:textId="77777777" w:rsidR="00D413AA" w:rsidRDefault="006B6C33">
            <w:r>
              <w:t>Odpady zebrane selektywnie w relacji do ogółu odpadów [%]</w:t>
            </w:r>
          </w:p>
        </w:tc>
      </w:tr>
      <w:tr w:rsidR="00182C0B" w14:paraId="222B292C" w14:textId="77777777">
        <w:tblPrEx>
          <w:jc w:val="center"/>
        </w:tblPrEx>
        <w:trPr>
          <w:jc w:val="center"/>
        </w:trPr>
        <w:tc>
          <w:tcPr>
            <w:tcW w:w="0" w:type="auto"/>
          </w:tcPr>
          <w:p w14:paraId="030E9066" w14:textId="77777777" w:rsidR="00D413AA" w:rsidRDefault="006B6C33">
            <w:r>
              <w:rPr>
                <w:noProof/>
              </w:rPr>
              <w:drawing>
                <wp:anchor distT="0" distB="0" distL="0" distR="0" simplePos="0" relativeHeight="251857920" behindDoc="0" locked="0" layoutInCell="1" allowOverlap="1" wp14:anchorId="19AACFBE" wp14:editId="48F07A53">
                  <wp:simplePos x="0" y="0"/>
                  <wp:positionH relativeFrom="column">
                    <wp:posOffset>2604750</wp:posOffset>
                  </wp:positionH>
                  <wp:positionV relativeFrom="paragraph">
                    <wp:posOffset>0</wp:posOffset>
                  </wp:positionV>
                  <wp:extent cx="190500" cy="190500"/>
                  <wp:effectExtent l="0" t="0" r="0" b="0"/>
                  <wp:wrapSquare wrapText="bothSides"/>
                  <wp:docPr id="19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0C65898" w14:textId="77777777" w:rsidR="00D413AA" w:rsidRDefault="006B6C33">
            <w:r>
              <w:t>Odsetek dzieci w wieku 3-5 lat objętych wychowaniem przedszkolnym [%]</w:t>
            </w:r>
          </w:p>
        </w:tc>
      </w:tr>
      <w:tr w:rsidR="00182C0B" w14:paraId="17BE2148" w14:textId="77777777">
        <w:tblPrEx>
          <w:jc w:val="center"/>
        </w:tblPrEx>
        <w:trPr>
          <w:jc w:val="center"/>
        </w:trPr>
        <w:tc>
          <w:tcPr>
            <w:tcW w:w="0" w:type="auto"/>
          </w:tcPr>
          <w:p w14:paraId="53C7BB0E" w14:textId="77777777" w:rsidR="00D413AA" w:rsidRDefault="006B6C33">
            <w:r>
              <w:rPr>
                <w:noProof/>
              </w:rPr>
              <w:drawing>
                <wp:anchor distT="0" distB="0" distL="0" distR="0" simplePos="0" relativeHeight="251858944" behindDoc="0" locked="0" layoutInCell="1" allowOverlap="1" wp14:anchorId="4C9194DF" wp14:editId="08091D3C">
                  <wp:simplePos x="0" y="0"/>
                  <wp:positionH relativeFrom="column">
                    <wp:posOffset>2604750</wp:posOffset>
                  </wp:positionH>
                  <wp:positionV relativeFrom="paragraph">
                    <wp:posOffset>0</wp:posOffset>
                  </wp:positionV>
                  <wp:extent cx="190500" cy="190500"/>
                  <wp:effectExtent l="0" t="0" r="0" b="0"/>
                  <wp:wrapSquare wrapText="bothSides"/>
                  <wp:docPr id="19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05FE333" w14:textId="77777777" w:rsidR="00D413AA" w:rsidRDefault="006B6C33">
            <w:r>
              <w:t>Zdawalność matur (Polska =100)</w:t>
            </w:r>
          </w:p>
        </w:tc>
      </w:tr>
      <w:tr w:rsidR="00182C0B" w14:paraId="12AC55D6" w14:textId="77777777">
        <w:tblPrEx>
          <w:jc w:val="center"/>
        </w:tblPrEx>
        <w:trPr>
          <w:jc w:val="center"/>
        </w:trPr>
        <w:tc>
          <w:tcPr>
            <w:tcW w:w="0" w:type="auto"/>
          </w:tcPr>
          <w:p w14:paraId="1E68F119" w14:textId="77777777" w:rsidR="00D413AA" w:rsidRDefault="006B6C33">
            <w:r>
              <w:rPr>
                <w:noProof/>
              </w:rPr>
              <w:drawing>
                <wp:anchor distT="0" distB="0" distL="0" distR="0" simplePos="0" relativeHeight="251859968" behindDoc="0" locked="0" layoutInCell="1" allowOverlap="1" wp14:anchorId="60B341B0" wp14:editId="57EBF44C">
                  <wp:simplePos x="0" y="0"/>
                  <wp:positionH relativeFrom="column">
                    <wp:posOffset>2604750</wp:posOffset>
                  </wp:positionH>
                  <wp:positionV relativeFrom="paragraph">
                    <wp:posOffset>0</wp:posOffset>
                  </wp:positionV>
                  <wp:extent cx="190500" cy="190500"/>
                  <wp:effectExtent l="0" t="0" r="0" b="0"/>
                  <wp:wrapSquare wrapText="bothSides"/>
                  <wp:docPr id="19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AF620AD" w14:textId="77777777" w:rsidR="00D413AA" w:rsidRDefault="006B6C33">
            <w:r>
              <w:t>Udział absolwentów szkół branżowych 1 stopnia w ogólnej liczbie absolwentów szkół ponadpodstawowych i ponadgimnazjalnych (szkół branżowych 1 stopnia, techników i liceów ogólnokształcących) [%]</w:t>
            </w:r>
          </w:p>
        </w:tc>
      </w:tr>
      <w:tr w:rsidR="00182C0B" w14:paraId="6D8710F2" w14:textId="77777777">
        <w:tblPrEx>
          <w:jc w:val="center"/>
        </w:tblPrEx>
        <w:trPr>
          <w:jc w:val="center"/>
        </w:trPr>
        <w:tc>
          <w:tcPr>
            <w:tcW w:w="0" w:type="auto"/>
          </w:tcPr>
          <w:p w14:paraId="1AEA9AD4" w14:textId="77777777" w:rsidR="00D413AA" w:rsidRDefault="006B6C33">
            <w:r>
              <w:rPr>
                <w:noProof/>
              </w:rPr>
              <w:drawing>
                <wp:anchor distT="0" distB="0" distL="0" distR="0" simplePos="0" relativeHeight="251860992" behindDoc="0" locked="0" layoutInCell="1" allowOverlap="1" wp14:anchorId="1207EF03" wp14:editId="5569130A">
                  <wp:simplePos x="0" y="0"/>
                  <wp:positionH relativeFrom="column">
                    <wp:posOffset>2604750</wp:posOffset>
                  </wp:positionH>
                  <wp:positionV relativeFrom="paragraph">
                    <wp:posOffset>0</wp:posOffset>
                  </wp:positionV>
                  <wp:extent cx="190500" cy="190500"/>
                  <wp:effectExtent l="0" t="0" r="0" b="0"/>
                  <wp:wrapSquare wrapText="bothSides"/>
                  <wp:docPr id="19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5426B04" w14:textId="77777777" w:rsidR="00D413AA" w:rsidRDefault="006B6C33">
            <w:r>
              <w:t>Udział absolwentów techników w ogólnej liczbie absolwentów szkół ponadpodstawowych i ponadgimnazjalnych (szkół branżowych 1 stopnia, techników i liceów ogólnokształcących) [%]</w:t>
            </w:r>
          </w:p>
        </w:tc>
      </w:tr>
      <w:tr w:rsidR="00182C0B" w14:paraId="7063A63B" w14:textId="77777777">
        <w:tblPrEx>
          <w:jc w:val="center"/>
        </w:tblPrEx>
        <w:trPr>
          <w:jc w:val="center"/>
        </w:trPr>
        <w:tc>
          <w:tcPr>
            <w:tcW w:w="0" w:type="auto"/>
          </w:tcPr>
          <w:p w14:paraId="1D88150A" w14:textId="77777777" w:rsidR="00D413AA" w:rsidRDefault="006B6C33">
            <w:r>
              <w:rPr>
                <w:noProof/>
              </w:rPr>
              <w:drawing>
                <wp:anchor distT="0" distB="0" distL="0" distR="0" simplePos="0" relativeHeight="251862016" behindDoc="0" locked="0" layoutInCell="1" allowOverlap="1" wp14:anchorId="3B0C5561" wp14:editId="63342F8C">
                  <wp:simplePos x="0" y="0"/>
                  <wp:positionH relativeFrom="column">
                    <wp:posOffset>2604750</wp:posOffset>
                  </wp:positionH>
                  <wp:positionV relativeFrom="paragraph">
                    <wp:posOffset>0</wp:posOffset>
                  </wp:positionV>
                  <wp:extent cx="190500" cy="190500"/>
                  <wp:effectExtent l="0" t="0" r="0" b="0"/>
                  <wp:wrapSquare wrapText="bothSides"/>
                  <wp:docPr id="20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89BF17C" w14:textId="77777777" w:rsidR="00D413AA" w:rsidRDefault="006B6C33">
            <w:r>
              <w:t>Udział absolwentów liceów ogólnokształcących w ogólnej liczbie absolwentów szkół ponadpodstawowych i ponadgimnazjalnych (szkół branżowych 1 stopnia, techników i liceów ogólnokształcących) [%]</w:t>
            </w:r>
          </w:p>
        </w:tc>
      </w:tr>
      <w:tr w:rsidR="00182C0B" w14:paraId="5887BE72" w14:textId="77777777">
        <w:tblPrEx>
          <w:jc w:val="center"/>
        </w:tblPrEx>
        <w:trPr>
          <w:jc w:val="center"/>
        </w:trPr>
        <w:tc>
          <w:tcPr>
            <w:tcW w:w="0" w:type="auto"/>
          </w:tcPr>
          <w:p w14:paraId="4C7CE7FF" w14:textId="77777777" w:rsidR="00D413AA" w:rsidRDefault="006B6C33">
            <w:r>
              <w:rPr>
                <w:noProof/>
              </w:rPr>
              <w:drawing>
                <wp:anchor distT="0" distB="0" distL="0" distR="0" simplePos="0" relativeHeight="251863040" behindDoc="0" locked="0" layoutInCell="1" allowOverlap="1" wp14:anchorId="6410E85F" wp14:editId="77AF6E88">
                  <wp:simplePos x="0" y="0"/>
                  <wp:positionH relativeFrom="column">
                    <wp:posOffset>2604750</wp:posOffset>
                  </wp:positionH>
                  <wp:positionV relativeFrom="paragraph">
                    <wp:posOffset>0</wp:posOffset>
                  </wp:positionV>
                  <wp:extent cx="190500" cy="190500"/>
                  <wp:effectExtent l="0" t="0" r="0" b="0"/>
                  <wp:wrapSquare wrapText="bothSides"/>
                  <wp:docPr id="20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EDD0FA1" w14:textId="77777777" w:rsidR="00D413AA" w:rsidRDefault="006B6C33">
            <w:r>
              <w:t>Osoby dorosłe uczestniczące w kształceniu i szkoleniu [%]</w:t>
            </w:r>
          </w:p>
        </w:tc>
      </w:tr>
      <w:tr w:rsidR="00182C0B" w14:paraId="6372A2F6" w14:textId="77777777">
        <w:tblPrEx>
          <w:jc w:val="center"/>
        </w:tblPrEx>
        <w:trPr>
          <w:jc w:val="center"/>
        </w:trPr>
        <w:tc>
          <w:tcPr>
            <w:tcW w:w="0" w:type="auto"/>
          </w:tcPr>
          <w:p w14:paraId="69025653" w14:textId="77777777" w:rsidR="00D413AA" w:rsidRDefault="006B6C33">
            <w:r>
              <w:rPr>
                <w:noProof/>
              </w:rPr>
              <w:drawing>
                <wp:anchor distT="0" distB="0" distL="0" distR="0" simplePos="0" relativeHeight="251864064" behindDoc="0" locked="0" layoutInCell="1" allowOverlap="1" wp14:anchorId="2030586F" wp14:editId="79BD6C11">
                  <wp:simplePos x="0" y="0"/>
                  <wp:positionH relativeFrom="column">
                    <wp:posOffset>2604750</wp:posOffset>
                  </wp:positionH>
                  <wp:positionV relativeFrom="paragraph">
                    <wp:posOffset>0</wp:posOffset>
                  </wp:positionV>
                  <wp:extent cx="190500" cy="190500"/>
                  <wp:effectExtent l="0" t="0" r="0" b="0"/>
                  <wp:wrapSquare wrapText="bothSides"/>
                  <wp:docPr id="20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9B69B67" w14:textId="77777777" w:rsidR="00D413AA" w:rsidRDefault="006B6C33">
            <w:r>
              <w:t>Liczba lekarzy na 10 tys. ludności</w:t>
            </w:r>
          </w:p>
        </w:tc>
      </w:tr>
      <w:tr w:rsidR="00182C0B" w14:paraId="773912C0" w14:textId="77777777">
        <w:tblPrEx>
          <w:jc w:val="center"/>
        </w:tblPrEx>
        <w:trPr>
          <w:jc w:val="center"/>
        </w:trPr>
        <w:tc>
          <w:tcPr>
            <w:tcW w:w="0" w:type="auto"/>
          </w:tcPr>
          <w:p w14:paraId="464AFAFC" w14:textId="77777777" w:rsidR="00D413AA" w:rsidRDefault="006B6C33">
            <w:r>
              <w:rPr>
                <w:noProof/>
              </w:rPr>
              <w:drawing>
                <wp:anchor distT="0" distB="0" distL="0" distR="0" simplePos="0" relativeHeight="251865088" behindDoc="0" locked="0" layoutInCell="1" allowOverlap="1" wp14:anchorId="72E7CEE5" wp14:editId="41F917CF">
                  <wp:simplePos x="0" y="0"/>
                  <wp:positionH relativeFrom="column">
                    <wp:posOffset>2604750</wp:posOffset>
                  </wp:positionH>
                  <wp:positionV relativeFrom="paragraph">
                    <wp:posOffset>0</wp:posOffset>
                  </wp:positionV>
                  <wp:extent cx="190500" cy="190500"/>
                  <wp:effectExtent l="0" t="0" r="0" b="0"/>
                  <wp:wrapSquare wrapText="bothSides"/>
                  <wp:docPr id="20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58B7814" w14:textId="77777777" w:rsidR="00D413AA" w:rsidRDefault="006B6C33">
            <w:r>
              <w:t>Udzielone porady lekarskie specjalistyczne w ramach ambulatoryjnej opieki zdrowotnej [tys.]</w:t>
            </w:r>
          </w:p>
        </w:tc>
      </w:tr>
      <w:tr w:rsidR="00182C0B" w14:paraId="59BAA9B1" w14:textId="77777777">
        <w:tblPrEx>
          <w:jc w:val="center"/>
        </w:tblPrEx>
        <w:trPr>
          <w:jc w:val="center"/>
        </w:trPr>
        <w:tc>
          <w:tcPr>
            <w:tcW w:w="0" w:type="auto"/>
          </w:tcPr>
          <w:p w14:paraId="635013EB" w14:textId="77777777" w:rsidR="00D413AA" w:rsidRDefault="006B6C33">
            <w:r>
              <w:rPr>
                <w:noProof/>
              </w:rPr>
              <w:drawing>
                <wp:anchor distT="0" distB="0" distL="0" distR="0" simplePos="0" relativeHeight="251866112" behindDoc="0" locked="0" layoutInCell="1" allowOverlap="1" wp14:anchorId="0C133A57" wp14:editId="58B1E2C9">
                  <wp:simplePos x="0" y="0"/>
                  <wp:positionH relativeFrom="column">
                    <wp:posOffset>2604750</wp:posOffset>
                  </wp:positionH>
                  <wp:positionV relativeFrom="paragraph">
                    <wp:posOffset>0</wp:posOffset>
                  </wp:positionV>
                  <wp:extent cx="190500" cy="190500"/>
                  <wp:effectExtent l="0" t="0" r="0" b="0"/>
                  <wp:wrapSquare wrapText="bothSides"/>
                  <wp:docPr id="20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219180F" w14:textId="77777777" w:rsidR="00D413AA" w:rsidRDefault="006B6C33">
            <w:r>
              <w:t>Zgony niemowląt na 1000 urodzeń żywych</w:t>
            </w:r>
          </w:p>
        </w:tc>
      </w:tr>
      <w:tr w:rsidR="00182C0B" w14:paraId="2D43C19A" w14:textId="77777777">
        <w:tblPrEx>
          <w:jc w:val="center"/>
        </w:tblPrEx>
        <w:trPr>
          <w:jc w:val="center"/>
        </w:trPr>
        <w:tc>
          <w:tcPr>
            <w:tcW w:w="0" w:type="auto"/>
          </w:tcPr>
          <w:p w14:paraId="4BDF18CE" w14:textId="77777777" w:rsidR="00D413AA" w:rsidRDefault="006B6C33">
            <w:r>
              <w:rPr>
                <w:noProof/>
              </w:rPr>
              <w:drawing>
                <wp:anchor distT="0" distB="0" distL="0" distR="0" simplePos="0" relativeHeight="251867136" behindDoc="0" locked="0" layoutInCell="1" allowOverlap="1" wp14:anchorId="3B56284A" wp14:editId="73546E9B">
                  <wp:simplePos x="0" y="0"/>
                  <wp:positionH relativeFrom="column">
                    <wp:posOffset>2604750</wp:posOffset>
                  </wp:positionH>
                  <wp:positionV relativeFrom="paragraph">
                    <wp:posOffset>0</wp:posOffset>
                  </wp:positionV>
                  <wp:extent cx="190500" cy="190500"/>
                  <wp:effectExtent l="0" t="0" r="0" b="0"/>
                  <wp:wrapSquare wrapText="bothSides"/>
                  <wp:docPr id="20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8C76AD5" w14:textId="77777777" w:rsidR="00D413AA" w:rsidRDefault="006B6C33">
            <w:r>
              <w:t>Kuracjusze leczeni stacjonarnie w sanatoriach</w:t>
            </w:r>
          </w:p>
        </w:tc>
      </w:tr>
      <w:tr w:rsidR="00182C0B" w14:paraId="570DA11E" w14:textId="77777777">
        <w:tblPrEx>
          <w:jc w:val="center"/>
        </w:tblPrEx>
        <w:trPr>
          <w:jc w:val="center"/>
        </w:trPr>
        <w:tc>
          <w:tcPr>
            <w:tcW w:w="0" w:type="auto"/>
          </w:tcPr>
          <w:p w14:paraId="113A7A3D" w14:textId="77777777" w:rsidR="00D413AA" w:rsidRDefault="006B6C33">
            <w:r>
              <w:rPr>
                <w:noProof/>
              </w:rPr>
              <w:drawing>
                <wp:anchor distT="0" distB="0" distL="0" distR="0" simplePos="0" relativeHeight="251868160" behindDoc="0" locked="0" layoutInCell="1" allowOverlap="1" wp14:anchorId="09241457" wp14:editId="482D13F7">
                  <wp:simplePos x="0" y="0"/>
                  <wp:positionH relativeFrom="column">
                    <wp:posOffset>2604750</wp:posOffset>
                  </wp:positionH>
                  <wp:positionV relativeFrom="paragraph">
                    <wp:posOffset>0</wp:posOffset>
                  </wp:positionV>
                  <wp:extent cx="190500" cy="190500"/>
                  <wp:effectExtent l="0" t="0" r="0" b="0"/>
                  <wp:wrapSquare wrapText="bothSides"/>
                  <wp:docPr id="20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B70272B" w14:textId="77777777" w:rsidR="00D413AA" w:rsidRDefault="006B6C33">
            <w:r>
              <w:t>Wydatki budżetów powiatów na kulturę i ochronę dziedzictwa narodowego na 1 mieszkańca [tys. zł]</w:t>
            </w:r>
          </w:p>
        </w:tc>
      </w:tr>
      <w:tr w:rsidR="00182C0B" w14:paraId="0F4400BC" w14:textId="77777777">
        <w:tblPrEx>
          <w:jc w:val="center"/>
        </w:tblPrEx>
        <w:trPr>
          <w:jc w:val="center"/>
        </w:trPr>
        <w:tc>
          <w:tcPr>
            <w:tcW w:w="0" w:type="auto"/>
          </w:tcPr>
          <w:p w14:paraId="282BEE77" w14:textId="77777777" w:rsidR="00D413AA" w:rsidRDefault="006B6C33">
            <w:r>
              <w:rPr>
                <w:noProof/>
              </w:rPr>
              <w:drawing>
                <wp:anchor distT="0" distB="0" distL="0" distR="0" simplePos="0" relativeHeight="251869184" behindDoc="0" locked="0" layoutInCell="1" allowOverlap="1" wp14:anchorId="0463B3B7" wp14:editId="7FF223CE">
                  <wp:simplePos x="0" y="0"/>
                  <wp:positionH relativeFrom="column">
                    <wp:posOffset>2604750</wp:posOffset>
                  </wp:positionH>
                  <wp:positionV relativeFrom="paragraph">
                    <wp:posOffset>0</wp:posOffset>
                  </wp:positionV>
                  <wp:extent cx="190500" cy="190500"/>
                  <wp:effectExtent l="0" t="0" r="0" b="0"/>
                  <wp:wrapSquare wrapText="bothSides"/>
                  <wp:docPr id="20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8680D18" w14:textId="77777777" w:rsidR="00D413AA" w:rsidRDefault="006B6C33">
            <w:r>
              <w:t>Wydatki budżetów gmin na kulturę i ochronę dziedzictwa narodowego na 1 mieszkańca [tys. zł]</w:t>
            </w:r>
          </w:p>
        </w:tc>
      </w:tr>
      <w:tr w:rsidR="00182C0B" w14:paraId="3DE2B9AD" w14:textId="77777777">
        <w:tblPrEx>
          <w:jc w:val="center"/>
        </w:tblPrEx>
        <w:trPr>
          <w:jc w:val="center"/>
        </w:trPr>
        <w:tc>
          <w:tcPr>
            <w:tcW w:w="0" w:type="auto"/>
          </w:tcPr>
          <w:p w14:paraId="2D6194FF" w14:textId="77777777" w:rsidR="00D413AA" w:rsidRDefault="006B6C33">
            <w:r>
              <w:rPr>
                <w:noProof/>
              </w:rPr>
              <w:drawing>
                <wp:anchor distT="0" distB="0" distL="0" distR="0" simplePos="0" relativeHeight="251870208" behindDoc="0" locked="0" layoutInCell="1" allowOverlap="1" wp14:anchorId="07549C1C" wp14:editId="53F5A4D4">
                  <wp:simplePos x="0" y="0"/>
                  <wp:positionH relativeFrom="column">
                    <wp:posOffset>2604750</wp:posOffset>
                  </wp:positionH>
                  <wp:positionV relativeFrom="paragraph">
                    <wp:posOffset>0</wp:posOffset>
                  </wp:positionV>
                  <wp:extent cx="190500" cy="190500"/>
                  <wp:effectExtent l="0" t="0" r="0" b="0"/>
                  <wp:wrapSquare wrapText="bothSides"/>
                  <wp:docPr id="20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39DC412" w14:textId="77777777" w:rsidR="00D413AA" w:rsidRDefault="006B6C33">
            <w:r>
              <w:t>Imprezy organizowane przez centra, domy i ośrodki kultury, kluby i świetlice ogółem</w:t>
            </w:r>
          </w:p>
        </w:tc>
      </w:tr>
      <w:tr w:rsidR="00182C0B" w14:paraId="383C9780" w14:textId="77777777">
        <w:tblPrEx>
          <w:jc w:val="center"/>
        </w:tblPrEx>
        <w:trPr>
          <w:jc w:val="center"/>
        </w:trPr>
        <w:tc>
          <w:tcPr>
            <w:tcW w:w="0" w:type="auto"/>
          </w:tcPr>
          <w:p w14:paraId="5567DC9B" w14:textId="77777777" w:rsidR="00D413AA" w:rsidRDefault="006B6C33">
            <w:r>
              <w:rPr>
                <w:noProof/>
              </w:rPr>
              <w:drawing>
                <wp:anchor distT="0" distB="0" distL="0" distR="0" simplePos="0" relativeHeight="251871232" behindDoc="0" locked="0" layoutInCell="1" allowOverlap="1" wp14:anchorId="11C13DDF" wp14:editId="3D6F5A38">
                  <wp:simplePos x="0" y="0"/>
                  <wp:positionH relativeFrom="column">
                    <wp:posOffset>2604750</wp:posOffset>
                  </wp:positionH>
                  <wp:positionV relativeFrom="paragraph">
                    <wp:posOffset>0</wp:posOffset>
                  </wp:positionV>
                  <wp:extent cx="190500" cy="190500"/>
                  <wp:effectExtent l="0" t="0" r="0" b="0"/>
                  <wp:wrapSquare wrapText="bothSides"/>
                  <wp:docPr id="20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C871595" w14:textId="77777777" w:rsidR="00D413AA" w:rsidRDefault="006B6C33">
            <w:r>
              <w:t>Stopa bezrobocia rejestrowanego [%]</w:t>
            </w:r>
          </w:p>
        </w:tc>
      </w:tr>
      <w:tr w:rsidR="00182C0B" w14:paraId="42FD3226" w14:textId="77777777">
        <w:tblPrEx>
          <w:jc w:val="center"/>
        </w:tblPrEx>
        <w:trPr>
          <w:jc w:val="center"/>
        </w:trPr>
        <w:tc>
          <w:tcPr>
            <w:tcW w:w="0" w:type="auto"/>
          </w:tcPr>
          <w:p w14:paraId="63F40570" w14:textId="77777777" w:rsidR="00D413AA" w:rsidRDefault="006B6C33">
            <w:r>
              <w:rPr>
                <w:noProof/>
              </w:rPr>
              <w:drawing>
                <wp:anchor distT="0" distB="0" distL="0" distR="0" simplePos="0" relativeHeight="251872256" behindDoc="0" locked="0" layoutInCell="1" allowOverlap="1" wp14:anchorId="73E4F7BF" wp14:editId="32015FAF">
                  <wp:simplePos x="0" y="0"/>
                  <wp:positionH relativeFrom="column">
                    <wp:posOffset>2604750</wp:posOffset>
                  </wp:positionH>
                  <wp:positionV relativeFrom="paragraph">
                    <wp:posOffset>0</wp:posOffset>
                  </wp:positionV>
                  <wp:extent cx="190500" cy="190500"/>
                  <wp:effectExtent l="0" t="0" r="0" b="0"/>
                  <wp:wrapSquare wrapText="bothSides"/>
                  <wp:docPr id="2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3818656" w14:textId="77777777" w:rsidR="00D413AA" w:rsidRDefault="006B6C33">
            <w:r>
              <w:t>Liczba bezrobotnych na 1 ofertę pracy</w:t>
            </w:r>
          </w:p>
        </w:tc>
      </w:tr>
      <w:tr w:rsidR="00182C0B" w14:paraId="058AF482" w14:textId="77777777">
        <w:tblPrEx>
          <w:jc w:val="center"/>
        </w:tblPrEx>
        <w:trPr>
          <w:jc w:val="center"/>
        </w:trPr>
        <w:tc>
          <w:tcPr>
            <w:tcW w:w="0" w:type="auto"/>
          </w:tcPr>
          <w:p w14:paraId="3C85BF6D" w14:textId="77777777" w:rsidR="00D413AA" w:rsidRDefault="006B6C33">
            <w:r>
              <w:rPr>
                <w:noProof/>
              </w:rPr>
              <w:drawing>
                <wp:anchor distT="0" distB="0" distL="0" distR="0" simplePos="0" relativeHeight="251873280" behindDoc="0" locked="0" layoutInCell="1" allowOverlap="1" wp14:anchorId="79C09BCE" wp14:editId="6D2628DE">
                  <wp:simplePos x="0" y="0"/>
                  <wp:positionH relativeFrom="column">
                    <wp:posOffset>2604750</wp:posOffset>
                  </wp:positionH>
                  <wp:positionV relativeFrom="paragraph">
                    <wp:posOffset>0</wp:posOffset>
                  </wp:positionV>
                  <wp:extent cx="190500" cy="190500"/>
                  <wp:effectExtent l="0" t="0" r="0" b="0"/>
                  <wp:wrapSquare wrapText="bothSides"/>
                  <wp:docPr id="2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20D9821" w14:textId="77777777" w:rsidR="00D413AA" w:rsidRDefault="006B6C33">
            <w:r>
              <w:t>Odsetek ludności w wieku 15 lat i więcej posiadający wykształcenie wyższe [%]</w:t>
            </w:r>
          </w:p>
        </w:tc>
      </w:tr>
      <w:tr w:rsidR="00182C0B" w14:paraId="36469374" w14:textId="77777777">
        <w:tblPrEx>
          <w:jc w:val="center"/>
        </w:tblPrEx>
        <w:trPr>
          <w:jc w:val="center"/>
        </w:trPr>
        <w:tc>
          <w:tcPr>
            <w:tcW w:w="0" w:type="auto"/>
          </w:tcPr>
          <w:p w14:paraId="1610A6A8" w14:textId="77777777" w:rsidR="00D413AA" w:rsidRDefault="006B6C33">
            <w:r>
              <w:rPr>
                <w:noProof/>
              </w:rPr>
              <w:drawing>
                <wp:anchor distT="0" distB="0" distL="0" distR="0" simplePos="0" relativeHeight="251874304" behindDoc="0" locked="0" layoutInCell="1" allowOverlap="1" wp14:anchorId="6BFAB060" wp14:editId="0B4D4A17">
                  <wp:simplePos x="0" y="0"/>
                  <wp:positionH relativeFrom="column">
                    <wp:posOffset>2604750</wp:posOffset>
                  </wp:positionH>
                  <wp:positionV relativeFrom="paragraph">
                    <wp:posOffset>0</wp:posOffset>
                  </wp:positionV>
                  <wp:extent cx="190500" cy="190500"/>
                  <wp:effectExtent l="0" t="0" r="0" b="0"/>
                  <wp:wrapSquare wrapText="bothSides"/>
                  <wp:docPr id="2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7D626F1" w14:textId="77777777" w:rsidR="00D413AA" w:rsidRDefault="006B6C33">
            <w:r>
              <w:t>Liczba osób korzystających ze świadczeń pomocy społecznej na 10 tys. ludności</w:t>
            </w:r>
          </w:p>
        </w:tc>
      </w:tr>
      <w:tr w:rsidR="00182C0B" w14:paraId="58365977" w14:textId="77777777">
        <w:tblPrEx>
          <w:jc w:val="center"/>
        </w:tblPrEx>
        <w:trPr>
          <w:jc w:val="center"/>
        </w:trPr>
        <w:tc>
          <w:tcPr>
            <w:tcW w:w="0" w:type="auto"/>
          </w:tcPr>
          <w:p w14:paraId="688B43FC" w14:textId="77777777" w:rsidR="00D413AA" w:rsidRDefault="006B6C33">
            <w:r>
              <w:rPr>
                <w:noProof/>
              </w:rPr>
              <w:drawing>
                <wp:anchor distT="0" distB="0" distL="0" distR="0" simplePos="0" relativeHeight="251875328" behindDoc="0" locked="0" layoutInCell="1" allowOverlap="1" wp14:anchorId="2F200788" wp14:editId="7ACDC891">
                  <wp:simplePos x="0" y="0"/>
                  <wp:positionH relativeFrom="column">
                    <wp:posOffset>2604750</wp:posOffset>
                  </wp:positionH>
                  <wp:positionV relativeFrom="paragraph">
                    <wp:posOffset>0</wp:posOffset>
                  </wp:positionV>
                  <wp:extent cx="190500" cy="190500"/>
                  <wp:effectExtent l="0" t="0" r="0" b="0"/>
                  <wp:wrapSquare wrapText="bothSides"/>
                  <wp:docPr id="2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1BC0FA9" w14:textId="77777777" w:rsidR="00D413AA" w:rsidRDefault="006B6C33">
            <w:r>
              <w:t>Przeciętny miesięczny dochód rozporządzalny na 1 osobę w gospodarstwie domowym (Polska = 100)</w:t>
            </w:r>
          </w:p>
        </w:tc>
      </w:tr>
      <w:tr w:rsidR="00182C0B" w14:paraId="4DBDCAA2" w14:textId="77777777">
        <w:tblPrEx>
          <w:jc w:val="center"/>
        </w:tblPrEx>
        <w:trPr>
          <w:jc w:val="center"/>
        </w:trPr>
        <w:tc>
          <w:tcPr>
            <w:tcW w:w="0" w:type="auto"/>
          </w:tcPr>
          <w:p w14:paraId="46D015CE" w14:textId="77777777" w:rsidR="00D413AA" w:rsidRDefault="006B6C33">
            <w:r>
              <w:rPr>
                <w:noProof/>
              </w:rPr>
              <w:drawing>
                <wp:anchor distT="0" distB="0" distL="0" distR="0" simplePos="0" relativeHeight="251876352" behindDoc="0" locked="0" layoutInCell="1" allowOverlap="1" wp14:anchorId="43944C8D" wp14:editId="2B498A07">
                  <wp:simplePos x="0" y="0"/>
                  <wp:positionH relativeFrom="column">
                    <wp:posOffset>2604750</wp:posOffset>
                  </wp:positionH>
                  <wp:positionV relativeFrom="paragraph">
                    <wp:posOffset>0</wp:posOffset>
                  </wp:positionV>
                  <wp:extent cx="190500" cy="190500"/>
                  <wp:effectExtent l="0" t="0" r="0" b="0"/>
                  <wp:wrapSquare wrapText="bothSides"/>
                  <wp:docPr id="2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7E16357" w14:textId="77777777" w:rsidR="00D413AA" w:rsidRDefault="006B6C33">
            <w:r>
              <w:t>Młodzież do lat 18 ćwicząca w klubach sportowych na 1000 osób w wieku do lat 18 (obliczanie wskaźnika co 2 lata)</w:t>
            </w:r>
          </w:p>
        </w:tc>
      </w:tr>
      <w:tr w:rsidR="00182C0B" w14:paraId="56DD453E" w14:textId="77777777">
        <w:tblPrEx>
          <w:jc w:val="center"/>
        </w:tblPrEx>
        <w:trPr>
          <w:jc w:val="center"/>
        </w:trPr>
        <w:tc>
          <w:tcPr>
            <w:tcW w:w="0" w:type="auto"/>
          </w:tcPr>
          <w:p w14:paraId="6F870A99" w14:textId="77777777" w:rsidR="00D413AA" w:rsidRDefault="006B6C33">
            <w:r>
              <w:rPr>
                <w:noProof/>
              </w:rPr>
              <w:lastRenderedPageBreak/>
              <w:drawing>
                <wp:anchor distT="0" distB="0" distL="0" distR="0" simplePos="0" relativeHeight="251877376" behindDoc="0" locked="0" layoutInCell="1" allowOverlap="1" wp14:anchorId="3F40E8FD" wp14:editId="3836FF76">
                  <wp:simplePos x="0" y="0"/>
                  <wp:positionH relativeFrom="column">
                    <wp:posOffset>2604750</wp:posOffset>
                  </wp:positionH>
                  <wp:positionV relativeFrom="paragraph">
                    <wp:posOffset>0</wp:posOffset>
                  </wp:positionV>
                  <wp:extent cx="190500" cy="190500"/>
                  <wp:effectExtent l="0" t="0" r="0" b="0"/>
                  <wp:wrapSquare wrapText="bothSides"/>
                  <wp:docPr id="2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AAE8E23" w14:textId="77777777" w:rsidR="00D413AA" w:rsidRDefault="006B6C33">
            <w:r>
              <w:t>Przeciętne miesięczne wydatki na kulturę i rekreację na 1 osobę w gospodarstwie domowym [zł]</w:t>
            </w:r>
          </w:p>
        </w:tc>
      </w:tr>
      <w:tr w:rsidR="00182C0B" w14:paraId="462162D8" w14:textId="77777777">
        <w:tblPrEx>
          <w:jc w:val="center"/>
        </w:tblPrEx>
        <w:trPr>
          <w:jc w:val="center"/>
        </w:trPr>
        <w:tc>
          <w:tcPr>
            <w:tcW w:w="0" w:type="auto"/>
          </w:tcPr>
          <w:p w14:paraId="72F79CF7" w14:textId="77777777" w:rsidR="00D413AA" w:rsidRDefault="006B6C33">
            <w:r>
              <w:rPr>
                <w:noProof/>
              </w:rPr>
              <w:drawing>
                <wp:anchor distT="0" distB="0" distL="0" distR="0" simplePos="0" relativeHeight="251878400" behindDoc="0" locked="0" layoutInCell="1" allowOverlap="1" wp14:anchorId="30F32BA2" wp14:editId="7BDDB08D">
                  <wp:simplePos x="0" y="0"/>
                  <wp:positionH relativeFrom="column">
                    <wp:posOffset>2604750</wp:posOffset>
                  </wp:positionH>
                  <wp:positionV relativeFrom="paragraph">
                    <wp:posOffset>0</wp:posOffset>
                  </wp:positionV>
                  <wp:extent cx="190500" cy="190500"/>
                  <wp:effectExtent l="0" t="0" r="0" b="0"/>
                  <wp:wrapSquare wrapText="bothSides"/>
                  <wp:docPr id="2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04D97F5" w14:textId="77777777" w:rsidR="00D413AA" w:rsidRDefault="006B6C33">
            <w:r>
              <w:t>Liczba klubów sportowych łącznie z klubami wyznaniowymi i uczniowskimi klubami sportowymi</w:t>
            </w:r>
          </w:p>
        </w:tc>
      </w:tr>
      <w:tr w:rsidR="00182C0B" w14:paraId="062F14D1" w14:textId="77777777">
        <w:tblPrEx>
          <w:jc w:val="center"/>
        </w:tblPrEx>
        <w:trPr>
          <w:jc w:val="center"/>
        </w:trPr>
        <w:tc>
          <w:tcPr>
            <w:tcW w:w="0" w:type="auto"/>
          </w:tcPr>
          <w:p w14:paraId="2406A563" w14:textId="77777777" w:rsidR="00D413AA" w:rsidRDefault="006B6C33">
            <w:r>
              <w:rPr>
                <w:noProof/>
              </w:rPr>
              <w:drawing>
                <wp:anchor distT="0" distB="0" distL="0" distR="0" simplePos="0" relativeHeight="251879424" behindDoc="0" locked="0" layoutInCell="1" allowOverlap="1" wp14:anchorId="02CB151A" wp14:editId="43F52DEF">
                  <wp:simplePos x="0" y="0"/>
                  <wp:positionH relativeFrom="column">
                    <wp:posOffset>2604750</wp:posOffset>
                  </wp:positionH>
                  <wp:positionV relativeFrom="paragraph">
                    <wp:posOffset>0</wp:posOffset>
                  </wp:positionV>
                  <wp:extent cx="190500" cy="190500"/>
                  <wp:effectExtent l="0" t="0" r="0" b="0"/>
                  <wp:wrapSquare wrapText="bothSides"/>
                  <wp:docPr id="2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E038C46" w14:textId="77777777" w:rsidR="00D413AA" w:rsidRDefault="006B6C33">
            <w:r>
              <w:t>Długość ścieżek rowerowych  [km]</w:t>
            </w:r>
          </w:p>
        </w:tc>
      </w:tr>
      <w:tr w:rsidR="00182C0B" w14:paraId="09AFDBD2" w14:textId="77777777">
        <w:tblPrEx>
          <w:jc w:val="center"/>
        </w:tblPrEx>
        <w:trPr>
          <w:jc w:val="center"/>
        </w:trPr>
        <w:tc>
          <w:tcPr>
            <w:tcW w:w="0" w:type="auto"/>
          </w:tcPr>
          <w:p w14:paraId="1CBA8E94" w14:textId="77777777" w:rsidR="00D413AA" w:rsidRDefault="006B6C33">
            <w:r>
              <w:rPr>
                <w:noProof/>
              </w:rPr>
              <w:drawing>
                <wp:anchor distT="0" distB="0" distL="0" distR="0" simplePos="0" relativeHeight="251880448" behindDoc="0" locked="0" layoutInCell="1" allowOverlap="1" wp14:anchorId="2FEFF91A" wp14:editId="24342BAB">
                  <wp:simplePos x="0" y="0"/>
                  <wp:positionH relativeFrom="column">
                    <wp:posOffset>2604750</wp:posOffset>
                  </wp:positionH>
                  <wp:positionV relativeFrom="paragraph">
                    <wp:posOffset>0</wp:posOffset>
                  </wp:positionV>
                  <wp:extent cx="190500" cy="190500"/>
                  <wp:effectExtent l="0" t="0" r="0" b="0"/>
                  <wp:wrapSquare wrapText="bothSides"/>
                  <wp:docPr id="2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BFC7811" w14:textId="77777777" w:rsidR="00D413AA" w:rsidRDefault="006B6C33">
            <w:r>
              <w:t>Udział produkcji energii elektrycznej ze źródeł odnawialnych w produkcji energii elektrycznej ogółem [%]</w:t>
            </w:r>
          </w:p>
        </w:tc>
      </w:tr>
      <w:tr w:rsidR="00182C0B" w14:paraId="5D8D808C" w14:textId="77777777">
        <w:tblPrEx>
          <w:jc w:val="center"/>
        </w:tblPrEx>
        <w:trPr>
          <w:jc w:val="center"/>
        </w:trPr>
        <w:tc>
          <w:tcPr>
            <w:tcW w:w="0" w:type="auto"/>
          </w:tcPr>
          <w:p w14:paraId="3D5F7F5A" w14:textId="77777777" w:rsidR="00D413AA" w:rsidRDefault="006B6C33">
            <w:r>
              <w:rPr>
                <w:noProof/>
              </w:rPr>
              <w:drawing>
                <wp:anchor distT="0" distB="0" distL="0" distR="0" simplePos="0" relativeHeight="251881472" behindDoc="0" locked="0" layoutInCell="1" allowOverlap="1" wp14:anchorId="007C1511" wp14:editId="3340EDC4">
                  <wp:simplePos x="0" y="0"/>
                  <wp:positionH relativeFrom="column">
                    <wp:posOffset>2604750</wp:posOffset>
                  </wp:positionH>
                  <wp:positionV relativeFrom="paragraph">
                    <wp:posOffset>0</wp:posOffset>
                  </wp:positionV>
                  <wp:extent cx="190500" cy="190500"/>
                  <wp:effectExtent l="0" t="0" r="0" b="0"/>
                  <wp:wrapSquare wrapText="bothSides"/>
                  <wp:docPr id="2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3A5720B" w14:textId="77777777" w:rsidR="00D413AA" w:rsidRDefault="006B6C33">
            <w:r>
              <w:t>Łączna długość czynnych linii kolejowych [km]</w:t>
            </w:r>
          </w:p>
        </w:tc>
      </w:tr>
      <w:tr w:rsidR="00182C0B" w14:paraId="67D3A513" w14:textId="77777777">
        <w:tblPrEx>
          <w:jc w:val="center"/>
        </w:tblPrEx>
        <w:trPr>
          <w:jc w:val="center"/>
        </w:trPr>
        <w:tc>
          <w:tcPr>
            <w:tcW w:w="0" w:type="auto"/>
          </w:tcPr>
          <w:p w14:paraId="3430C160" w14:textId="77777777" w:rsidR="00D413AA" w:rsidRDefault="006B6C33">
            <w:r>
              <w:rPr>
                <w:noProof/>
              </w:rPr>
              <w:drawing>
                <wp:anchor distT="0" distB="0" distL="0" distR="0" simplePos="0" relativeHeight="251882496" behindDoc="0" locked="0" layoutInCell="1" allowOverlap="1" wp14:anchorId="5CEE41B5" wp14:editId="3B5BA95D">
                  <wp:simplePos x="0" y="0"/>
                  <wp:positionH relativeFrom="column">
                    <wp:posOffset>2604750</wp:posOffset>
                  </wp:positionH>
                  <wp:positionV relativeFrom="paragraph">
                    <wp:posOffset>0</wp:posOffset>
                  </wp:positionV>
                  <wp:extent cx="190500" cy="190500"/>
                  <wp:effectExtent l="0" t="0" r="0" b="0"/>
                  <wp:wrapSquare wrapText="bothSides"/>
                  <wp:docPr id="2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D774F00" w14:textId="77777777" w:rsidR="00D413AA" w:rsidRDefault="006B6C33">
            <w:r>
              <w:t>Długość zelektryfikowanych eksploatowanych linii kolejowych [km]</w:t>
            </w:r>
          </w:p>
        </w:tc>
      </w:tr>
      <w:tr w:rsidR="00182C0B" w14:paraId="2AE980C6" w14:textId="77777777">
        <w:tblPrEx>
          <w:jc w:val="center"/>
        </w:tblPrEx>
        <w:trPr>
          <w:jc w:val="center"/>
        </w:trPr>
        <w:tc>
          <w:tcPr>
            <w:tcW w:w="0" w:type="auto"/>
          </w:tcPr>
          <w:p w14:paraId="2EF9F232" w14:textId="77777777" w:rsidR="00D413AA" w:rsidRDefault="006B6C33">
            <w:r>
              <w:rPr>
                <w:noProof/>
              </w:rPr>
              <w:drawing>
                <wp:anchor distT="0" distB="0" distL="0" distR="0" simplePos="0" relativeHeight="251883520" behindDoc="0" locked="0" layoutInCell="1" allowOverlap="1" wp14:anchorId="467D2675" wp14:editId="4A392FE5">
                  <wp:simplePos x="0" y="0"/>
                  <wp:positionH relativeFrom="column">
                    <wp:posOffset>2604750</wp:posOffset>
                  </wp:positionH>
                  <wp:positionV relativeFrom="paragraph">
                    <wp:posOffset>0</wp:posOffset>
                  </wp:positionV>
                  <wp:extent cx="190500" cy="190500"/>
                  <wp:effectExtent l="0" t="0" r="0" b="0"/>
                  <wp:wrapSquare wrapText="bothSides"/>
                  <wp:docPr id="2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5CD2754" w14:textId="77777777" w:rsidR="00D413AA" w:rsidRDefault="006B6C33">
            <w:r>
              <w:t>Drogi publiczne o twardej nawierzchni na 100 km2 [km]</w:t>
            </w:r>
          </w:p>
        </w:tc>
      </w:tr>
      <w:tr w:rsidR="00182C0B" w14:paraId="5E8C2419" w14:textId="77777777">
        <w:tblPrEx>
          <w:jc w:val="center"/>
        </w:tblPrEx>
        <w:trPr>
          <w:jc w:val="center"/>
        </w:trPr>
        <w:tc>
          <w:tcPr>
            <w:tcW w:w="0" w:type="auto"/>
          </w:tcPr>
          <w:p w14:paraId="178BDB96" w14:textId="77777777" w:rsidR="00D413AA" w:rsidRDefault="006B6C33">
            <w:r>
              <w:rPr>
                <w:noProof/>
              </w:rPr>
              <w:drawing>
                <wp:anchor distT="0" distB="0" distL="0" distR="0" simplePos="0" relativeHeight="251884544" behindDoc="0" locked="0" layoutInCell="1" allowOverlap="1" wp14:anchorId="0EEF326B" wp14:editId="096DFEA1">
                  <wp:simplePos x="0" y="0"/>
                  <wp:positionH relativeFrom="column">
                    <wp:posOffset>2604750</wp:posOffset>
                  </wp:positionH>
                  <wp:positionV relativeFrom="paragraph">
                    <wp:posOffset>0</wp:posOffset>
                  </wp:positionV>
                  <wp:extent cx="190500" cy="190500"/>
                  <wp:effectExtent l="0" t="0" r="0" b="0"/>
                  <wp:wrapSquare wrapText="bothSides"/>
                  <wp:docPr id="2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B73C56F" w14:textId="77777777" w:rsidR="00D413AA" w:rsidRDefault="006B6C33">
            <w:r>
              <w:t>Linie komunikacji miejskiej [km] - podkarpackie</w:t>
            </w:r>
          </w:p>
        </w:tc>
      </w:tr>
      <w:tr w:rsidR="00182C0B" w14:paraId="788E46EF" w14:textId="77777777">
        <w:tblPrEx>
          <w:jc w:val="center"/>
        </w:tblPrEx>
        <w:trPr>
          <w:jc w:val="center"/>
        </w:trPr>
        <w:tc>
          <w:tcPr>
            <w:tcW w:w="0" w:type="auto"/>
          </w:tcPr>
          <w:p w14:paraId="2853C150" w14:textId="77777777" w:rsidR="00D413AA" w:rsidRDefault="006B6C33">
            <w:r>
              <w:rPr>
                <w:noProof/>
              </w:rPr>
              <w:drawing>
                <wp:anchor distT="0" distB="0" distL="0" distR="0" simplePos="0" relativeHeight="251885568" behindDoc="0" locked="0" layoutInCell="1" allowOverlap="1" wp14:anchorId="5BCE0C1A" wp14:editId="0AB32255">
                  <wp:simplePos x="0" y="0"/>
                  <wp:positionH relativeFrom="column">
                    <wp:posOffset>2604750</wp:posOffset>
                  </wp:positionH>
                  <wp:positionV relativeFrom="paragraph">
                    <wp:posOffset>0</wp:posOffset>
                  </wp:positionV>
                  <wp:extent cx="190500" cy="190500"/>
                  <wp:effectExtent l="0" t="0" r="0" b="0"/>
                  <wp:wrapSquare wrapText="bothSides"/>
                  <wp:docPr id="2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02BF33A" w14:textId="77777777" w:rsidR="00D413AA" w:rsidRDefault="006B6C33">
            <w:r>
              <w:t>Przeciętny przebieg 1 wozu w ciągu doby w miejskiej komunikacji autobusowej w województwie [km]</w:t>
            </w:r>
          </w:p>
        </w:tc>
      </w:tr>
      <w:tr w:rsidR="00182C0B" w14:paraId="24725577" w14:textId="77777777">
        <w:tblPrEx>
          <w:jc w:val="center"/>
        </w:tblPrEx>
        <w:trPr>
          <w:jc w:val="center"/>
        </w:trPr>
        <w:tc>
          <w:tcPr>
            <w:tcW w:w="0" w:type="auto"/>
          </w:tcPr>
          <w:p w14:paraId="3747DF3B" w14:textId="77777777" w:rsidR="00D413AA" w:rsidRDefault="006B6C33">
            <w:r>
              <w:rPr>
                <w:noProof/>
              </w:rPr>
              <w:drawing>
                <wp:anchor distT="0" distB="0" distL="0" distR="0" simplePos="0" relativeHeight="251886592" behindDoc="0" locked="0" layoutInCell="1" allowOverlap="1" wp14:anchorId="1538C50A" wp14:editId="3DEBBFEA">
                  <wp:simplePos x="0" y="0"/>
                  <wp:positionH relativeFrom="column">
                    <wp:posOffset>2604750</wp:posOffset>
                  </wp:positionH>
                  <wp:positionV relativeFrom="paragraph">
                    <wp:posOffset>0</wp:posOffset>
                  </wp:positionV>
                  <wp:extent cx="190500" cy="190500"/>
                  <wp:effectExtent l="0" t="0" r="0" b="0"/>
                  <wp:wrapSquare wrapText="bothSides"/>
                  <wp:docPr id="2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B4BA549" w14:textId="77777777" w:rsidR="00D413AA" w:rsidRDefault="006B6C33">
            <w:r>
              <w:t>Przewozy pasażerów środkami komunikacji miejskiej na 1 mieszkańca</w:t>
            </w:r>
          </w:p>
        </w:tc>
      </w:tr>
      <w:tr w:rsidR="00182C0B" w14:paraId="744A78FE" w14:textId="77777777">
        <w:tblPrEx>
          <w:jc w:val="center"/>
        </w:tblPrEx>
        <w:trPr>
          <w:jc w:val="center"/>
        </w:trPr>
        <w:tc>
          <w:tcPr>
            <w:tcW w:w="0" w:type="auto"/>
          </w:tcPr>
          <w:p w14:paraId="1F940BB4" w14:textId="77777777" w:rsidR="00D413AA" w:rsidRDefault="006B6C33">
            <w:r>
              <w:rPr>
                <w:noProof/>
              </w:rPr>
              <w:drawing>
                <wp:anchor distT="0" distB="0" distL="0" distR="0" simplePos="0" relativeHeight="251887616" behindDoc="0" locked="0" layoutInCell="1" allowOverlap="1" wp14:anchorId="182E3F17" wp14:editId="413708FB">
                  <wp:simplePos x="0" y="0"/>
                  <wp:positionH relativeFrom="column">
                    <wp:posOffset>2604750</wp:posOffset>
                  </wp:positionH>
                  <wp:positionV relativeFrom="paragraph">
                    <wp:posOffset>0</wp:posOffset>
                  </wp:positionV>
                  <wp:extent cx="190500" cy="190500"/>
                  <wp:effectExtent l="0" t="0" r="0" b="0"/>
                  <wp:wrapSquare wrapText="bothSides"/>
                  <wp:docPr id="2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D91C86B" w14:textId="77777777" w:rsidR="00D413AA" w:rsidRDefault="006B6C33">
            <w:r>
              <w:t>Drogi publiczne o twardej nawierzchni na 10 tys. ludności [km]</w:t>
            </w:r>
          </w:p>
        </w:tc>
      </w:tr>
      <w:tr w:rsidR="00182C0B" w14:paraId="61E58473" w14:textId="77777777">
        <w:tblPrEx>
          <w:jc w:val="center"/>
        </w:tblPrEx>
        <w:trPr>
          <w:jc w:val="center"/>
        </w:trPr>
        <w:tc>
          <w:tcPr>
            <w:tcW w:w="0" w:type="auto"/>
          </w:tcPr>
          <w:p w14:paraId="3A9024FC" w14:textId="77777777" w:rsidR="00D413AA" w:rsidRDefault="006B6C33">
            <w:r>
              <w:rPr>
                <w:noProof/>
              </w:rPr>
              <w:drawing>
                <wp:anchor distT="0" distB="0" distL="0" distR="0" simplePos="0" relativeHeight="251888640" behindDoc="0" locked="0" layoutInCell="1" allowOverlap="1" wp14:anchorId="776064CA" wp14:editId="480790E5">
                  <wp:simplePos x="0" y="0"/>
                  <wp:positionH relativeFrom="column">
                    <wp:posOffset>2604750</wp:posOffset>
                  </wp:positionH>
                  <wp:positionV relativeFrom="paragraph">
                    <wp:posOffset>0</wp:posOffset>
                  </wp:positionV>
                  <wp:extent cx="190500" cy="190500"/>
                  <wp:effectExtent l="0" t="0" r="0" b="0"/>
                  <wp:wrapSquare wrapText="bothSides"/>
                  <wp:docPr id="2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6E7AC4A" w14:textId="77777777" w:rsidR="00D413AA" w:rsidRDefault="006B6C33">
            <w:r>
              <w:t>Miejsca noclegowe w turystycznych obiektach noclegowych na 1 tys. ludności</w:t>
            </w:r>
          </w:p>
        </w:tc>
      </w:tr>
      <w:tr w:rsidR="00182C0B" w14:paraId="3803E222" w14:textId="77777777">
        <w:tblPrEx>
          <w:jc w:val="center"/>
        </w:tblPrEx>
        <w:trPr>
          <w:jc w:val="center"/>
        </w:trPr>
        <w:tc>
          <w:tcPr>
            <w:tcW w:w="0" w:type="auto"/>
          </w:tcPr>
          <w:p w14:paraId="0CDDCA0B" w14:textId="77777777" w:rsidR="00D413AA" w:rsidRDefault="006B6C33">
            <w:r>
              <w:rPr>
                <w:noProof/>
              </w:rPr>
              <w:drawing>
                <wp:anchor distT="0" distB="0" distL="0" distR="0" simplePos="0" relativeHeight="251889664" behindDoc="0" locked="0" layoutInCell="1" allowOverlap="1" wp14:anchorId="654E703D" wp14:editId="0D34C634">
                  <wp:simplePos x="0" y="0"/>
                  <wp:positionH relativeFrom="column">
                    <wp:posOffset>2604750</wp:posOffset>
                  </wp:positionH>
                  <wp:positionV relativeFrom="paragraph">
                    <wp:posOffset>0</wp:posOffset>
                  </wp:positionV>
                  <wp:extent cx="190500" cy="190500"/>
                  <wp:effectExtent l="0" t="0" r="0" b="0"/>
                  <wp:wrapSquare wrapText="bothSides"/>
                  <wp:docPr id="2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39CBCBF" w14:textId="77777777" w:rsidR="00D413AA" w:rsidRDefault="006B6C33">
            <w:r>
              <w:t>Nakłady na środki trwałe na 1 mieszkańca służące gospodarce wodnej [zł]</w:t>
            </w:r>
          </w:p>
        </w:tc>
      </w:tr>
      <w:tr w:rsidR="00182C0B" w14:paraId="0DD68EBB" w14:textId="77777777">
        <w:tblPrEx>
          <w:jc w:val="center"/>
        </w:tblPrEx>
        <w:trPr>
          <w:jc w:val="center"/>
        </w:trPr>
        <w:tc>
          <w:tcPr>
            <w:tcW w:w="0" w:type="auto"/>
          </w:tcPr>
          <w:p w14:paraId="21401C05" w14:textId="77777777" w:rsidR="00D413AA" w:rsidRDefault="006B6C33">
            <w:r>
              <w:rPr>
                <w:noProof/>
              </w:rPr>
              <w:drawing>
                <wp:anchor distT="0" distB="0" distL="0" distR="0" simplePos="0" relativeHeight="251890688" behindDoc="0" locked="0" layoutInCell="1" allowOverlap="1" wp14:anchorId="3CA47DE6" wp14:editId="0D7EC590">
                  <wp:simplePos x="0" y="0"/>
                  <wp:positionH relativeFrom="column">
                    <wp:posOffset>2604750</wp:posOffset>
                  </wp:positionH>
                  <wp:positionV relativeFrom="paragraph">
                    <wp:posOffset>0</wp:posOffset>
                  </wp:positionV>
                  <wp:extent cx="190500" cy="190500"/>
                  <wp:effectExtent l="0" t="0" r="0" b="0"/>
                  <wp:wrapSquare wrapText="bothSides"/>
                  <wp:docPr id="2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37FC069" w14:textId="77777777" w:rsidR="00D413AA" w:rsidRDefault="006B6C33">
            <w:r>
              <w:t>Odsetek jednostek ratowniczych państwowej straży pożarnej spełniających minimalny standard wyposażenia [%]</w:t>
            </w:r>
          </w:p>
        </w:tc>
      </w:tr>
      <w:tr w:rsidR="00182C0B" w14:paraId="3C21CFE0" w14:textId="77777777">
        <w:tblPrEx>
          <w:jc w:val="center"/>
        </w:tblPrEx>
        <w:trPr>
          <w:jc w:val="center"/>
        </w:trPr>
        <w:tc>
          <w:tcPr>
            <w:tcW w:w="0" w:type="auto"/>
          </w:tcPr>
          <w:p w14:paraId="332AD16F" w14:textId="77777777" w:rsidR="00D413AA" w:rsidRDefault="006B6C33">
            <w:r>
              <w:rPr>
                <w:noProof/>
              </w:rPr>
              <w:drawing>
                <wp:anchor distT="0" distB="0" distL="0" distR="0" simplePos="0" relativeHeight="251891712" behindDoc="0" locked="0" layoutInCell="1" allowOverlap="1" wp14:anchorId="536DD318" wp14:editId="374818E2">
                  <wp:simplePos x="0" y="0"/>
                  <wp:positionH relativeFrom="column">
                    <wp:posOffset>2604750</wp:posOffset>
                  </wp:positionH>
                  <wp:positionV relativeFrom="paragraph">
                    <wp:posOffset>0</wp:posOffset>
                  </wp:positionV>
                  <wp:extent cx="190500" cy="190500"/>
                  <wp:effectExtent l="0" t="0" r="0" b="0"/>
                  <wp:wrapSquare wrapText="bothSides"/>
                  <wp:docPr id="2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CB169B1" w14:textId="77777777" w:rsidR="00D413AA" w:rsidRDefault="006B6C33">
            <w:r>
              <w:t>Zanieczyszczenia gazowe zatrzymane lub zneutralizowane w urządzeniach do redukcji zanieczyszczeń w % zanieczyszczeń wytworzonych [%]</w:t>
            </w:r>
          </w:p>
        </w:tc>
      </w:tr>
      <w:tr w:rsidR="00182C0B" w14:paraId="7BB9BB15" w14:textId="77777777">
        <w:tblPrEx>
          <w:jc w:val="center"/>
        </w:tblPrEx>
        <w:trPr>
          <w:jc w:val="center"/>
        </w:trPr>
        <w:tc>
          <w:tcPr>
            <w:tcW w:w="0" w:type="auto"/>
          </w:tcPr>
          <w:p w14:paraId="14070617" w14:textId="77777777" w:rsidR="00D413AA" w:rsidRDefault="006B6C33">
            <w:r>
              <w:rPr>
                <w:noProof/>
              </w:rPr>
              <w:drawing>
                <wp:anchor distT="0" distB="0" distL="0" distR="0" simplePos="0" relativeHeight="251892736" behindDoc="0" locked="0" layoutInCell="1" allowOverlap="1" wp14:anchorId="63EF75C8" wp14:editId="74867822">
                  <wp:simplePos x="0" y="0"/>
                  <wp:positionH relativeFrom="column">
                    <wp:posOffset>2604750</wp:posOffset>
                  </wp:positionH>
                  <wp:positionV relativeFrom="paragraph">
                    <wp:posOffset>0</wp:posOffset>
                  </wp:positionV>
                  <wp:extent cx="190500" cy="190500"/>
                  <wp:effectExtent l="0" t="0" r="0" b="0"/>
                  <wp:wrapSquare wrapText="bothSides"/>
                  <wp:docPr id="2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C814AD6" w14:textId="77777777" w:rsidR="00D413AA" w:rsidRDefault="006B6C33">
            <w:r>
              <w:t>Powierzchnia istniejących dzikich wysypisk (odpady komunalne) [m2]</w:t>
            </w:r>
          </w:p>
        </w:tc>
      </w:tr>
      <w:tr w:rsidR="00182C0B" w14:paraId="1B8B223C" w14:textId="77777777">
        <w:tblPrEx>
          <w:jc w:val="center"/>
        </w:tblPrEx>
        <w:trPr>
          <w:jc w:val="center"/>
        </w:trPr>
        <w:tc>
          <w:tcPr>
            <w:tcW w:w="0" w:type="auto"/>
          </w:tcPr>
          <w:p w14:paraId="062CFD63" w14:textId="77777777" w:rsidR="00D413AA" w:rsidRDefault="006B6C33">
            <w:r>
              <w:rPr>
                <w:noProof/>
              </w:rPr>
              <w:drawing>
                <wp:anchor distT="0" distB="0" distL="0" distR="0" simplePos="0" relativeHeight="251893760" behindDoc="0" locked="0" layoutInCell="1" allowOverlap="1" wp14:anchorId="65BBA191" wp14:editId="6A322332">
                  <wp:simplePos x="0" y="0"/>
                  <wp:positionH relativeFrom="column">
                    <wp:posOffset>2604750</wp:posOffset>
                  </wp:positionH>
                  <wp:positionV relativeFrom="paragraph">
                    <wp:posOffset>0</wp:posOffset>
                  </wp:positionV>
                  <wp:extent cx="190500" cy="190500"/>
                  <wp:effectExtent l="0" t="0" r="0" b="0"/>
                  <wp:wrapSquare wrapText="bothSides"/>
                  <wp:docPr id="2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7016E2C" w14:textId="77777777" w:rsidR="00D413AA" w:rsidRDefault="006B6C33">
            <w:r>
              <w:t>Odsetek gospodarstw domowych wyposażonych w komputer osobisty z dostępem do Internetu szerokopasmowego [%]</w:t>
            </w:r>
          </w:p>
        </w:tc>
      </w:tr>
      <w:tr w:rsidR="00182C0B" w14:paraId="647041BE" w14:textId="77777777">
        <w:tblPrEx>
          <w:jc w:val="center"/>
        </w:tblPrEx>
        <w:trPr>
          <w:jc w:val="center"/>
        </w:trPr>
        <w:tc>
          <w:tcPr>
            <w:tcW w:w="0" w:type="auto"/>
          </w:tcPr>
          <w:p w14:paraId="711640D3" w14:textId="77777777" w:rsidR="00D413AA" w:rsidRDefault="006B6C33">
            <w:r>
              <w:rPr>
                <w:noProof/>
              </w:rPr>
              <w:drawing>
                <wp:anchor distT="0" distB="0" distL="0" distR="0" simplePos="0" relativeHeight="251894784" behindDoc="0" locked="0" layoutInCell="1" allowOverlap="1" wp14:anchorId="207D281B" wp14:editId="7C785FB5">
                  <wp:simplePos x="0" y="0"/>
                  <wp:positionH relativeFrom="column">
                    <wp:posOffset>2604750</wp:posOffset>
                  </wp:positionH>
                  <wp:positionV relativeFrom="paragraph">
                    <wp:posOffset>0</wp:posOffset>
                  </wp:positionV>
                  <wp:extent cx="190500" cy="190500"/>
                  <wp:effectExtent l="0" t="0" r="0" b="0"/>
                  <wp:wrapSquare wrapText="bothSides"/>
                  <wp:docPr id="2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DC1E43F" w14:textId="77777777" w:rsidR="00D413AA" w:rsidRDefault="006B6C33">
            <w:r>
              <w:t xml:space="preserve">Przedsiębiorstwa sektora niefinansowego wykorzystujące </w:t>
            </w:r>
            <w:proofErr w:type="spellStart"/>
            <w:r>
              <w:t>internet</w:t>
            </w:r>
            <w:proofErr w:type="spellEnd"/>
            <w:r>
              <w:t xml:space="preserve"> w kontaktach z administracja publiczną [%]</w:t>
            </w:r>
          </w:p>
        </w:tc>
      </w:tr>
      <w:tr w:rsidR="00182C0B" w14:paraId="574E9984" w14:textId="77777777">
        <w:tblPrEx>
          <w:jc w:val="center"/>
        </w:tblPrEx>
        <w:trPr>
          <w:jc w:val="center"/>
        </w:trPr>
        <w:tc>
          <w:tcPr>
            <w:tcW w:w="0" w:type="auto"/>
          </w:tcPr>
          <w:p w14:paraId="44C9DDE5" w14:textId="77777777" w:rsidR="00D413AA" w:rsidRDefault="006B6C33">
            <w:r>
              <w:rPr>
                <w:noProof/>
              </w:rPr>
              <w:drawing>
                <wp:anchor distT="0" distB="0" distL="0" distR="0" simplePos="0" relativeHeight="251895808" behindDoc="0" locked="0" layoutInCell="1" allowOverlap="1" wp14:anchorId="30FCA308" wp14:editId="6707428B">
                  <wp:simplePos x="0" y="0"/>
                  <wp:positionH relativeFrom="column">
                    <wp:posOffset>2604750</wp:posOffset>
                  </wp:positionH>
                  <wp:positionV relativeFrom="paragraph">
                    <wp:posOffset>0</wp:posOffset>
                  </wp:positionV>
                  <wp:extent cx="190500" cy="190500"/>
                  <wp:effectExtent l="0" t="0" r="0" b="0"/>
                  <wp:wrapSquare wrapText="bothSides"/>
                  <wp:docPr id="2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F52863E" w14:textId="77777777" w:rsidR="00D413AA" w:rsidRDefault="006B6C33">
            <w:r>
              <w:t>Udział powierzchni objętej obowiązującymi miejscowymi planami zagospodarowania przestrzennego w powierzchni ogółem [%]</w:t>
            </w:r>
          </w:p>
        </w:tc>
      </w:tr>
      <w:tr w:rsidR="00182C0B" w14:paraId="096E71B9" w14:textId="77777777">
        <w:tblPrEx>
          <w:jc w:val="center"/>
        </w:tblPrEx>
        <w:trPr>
          <w:jc w:val="center"/>
        </w:trPr>
        <w:tc>
          <w:tcPr>
            <w:tcW w:w="0" w:type="auto"/>
          </w:tcPr>
          <w:p w14:paraId="240A1297" w14:textId="77777777" w:rsidR="00D413AA" w:rsidRDefault="006B6C33">
            <w:r>
              <w:rPr>
                <w:noProof/>
              </w:rPr>
              <w:drawing>
                <wp:anchor distT="0" distB="0" distL="0" distR="0" simplePos="0" relativeHeight="251896832" behindDoc="0" locked="0" layoutInCell="1" allowOverlap="1" wp14:anchorId="1C90CA21" wp14:editId="79A72296">
                  <wp:simplePos x="0" y="0"/>
                  <wp:positionH relativeFrom="column">
                    <wp:posOffset>2604750</wp:posOffset>
                  </wp:positionH>
                  <wp:positionV relativeFrom="paragraph">
                    <wp:posOffset>0</wp:posOffset>
                  </wp:positionV>
                  <wp:extent cx="190500" cy="190500"/>
                  <wp:effectExtent l="0" t="0" r="0" b="0"/>
                  <wp:wrapSquare wrapText="bothSides"/>
                  <wp:docPr id="2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177E108" w14:textId="77777777" w:rsidR="00D413AA" w:rsidRDefault="006B6C33">
            <w:r>
              <w:t>Wskaźnik wykrywalności sprawców przestępstw stwierdzonych przez policję ogółem</w:t>
            </w:r>
          </w:p>
        </w:tc>
      </w:tr>
    </w:tbl>
    <w:p w14:paraId="3868C2AD" w14:textId="77777777" w:rsidR="00D413AA" w:rsidRDefault="00D413AA"/>
    <w:p w14:paraId="26014290" w14:textId="77777777" w:rsidR="00D413AA" w:rsidRDefault="006B6C33">
      <w:bookmarkStart w:id="17" w:name="_Toc229998255"/>
      <w:r>
        <w:rPr>
          <w:rFonts w:ascii="Arial" w:hAnsi="Arial" w:cs="Arial"/>
          <w:sz w:val="32"/>
        </w:rPr>
        <w:t>18. Oddziaływanie projektu</w:t>
      </w:r>
      <w:bookmarkEnd w:id="17"/>
    </w:p>
    <w:p w14:paraId="19634E61" w14:textId="77777777" w:rsidR="00D413AA" w:rsidRDefault="00D413AA"/>
    <w:p w14:paraId="11C29E55" w14:textId="77777777" w:rsidR="00D413AA" w:rsidRDefault="006B6C33">
      <w:r>
        <w:rPr>
          <w:rFonts w:ascii="Arial" w:hAnsi="Arial" w:cs="Arial"/>
        </w:rPr>
        <w:t xml:space="preserve">Proszę zaznaczyć odpowiedź, która jest najbardziej adekwatna dla Państwa projektu. Oddziaływania należy odnosić do rezultatów projektu. Dla przykładu, jeżeli modernizacja drogi spowoduje skrócenie czasu przejazdu nie tylko w gminie zgłaszającej projekt, ale również w  gminie sąsiedniej, należy wybrać odpowiedź "Oddziaływanie w skali kilku gmin".  Co do zasady projekty realizowane w ramach programów </w:t>
      </w:r>
      <w:proofErr w:type="spellStart"/>
      <w:r>
        <w:rPr>
          <w:rFonts w:ascii="Arial" w:hAnsi="Arial" w:cs="Arial"/>
        </w:rPr>
        <w:t>subregionalnych</w:t>
      </w:r>
      <w:proofErr w:type="spellEnd"/>
      <w:r>
        <w:rPr>
          <w:rFonts w:ascii="Arial" w:hAnsi="Arial" w:cs="Arial"/>
        </w:rPr>
        <w:t xml:space="preserve"> powinny charakteryzować się istotnym oddziaływaniem. </w:t>
      </w:r>
    </w:p>
    <w:p w14:paraId="7240D41B" w14:textId="77777777" w:rsidR="00D413AA" w:rsidRDefault="006B6C33">
      <w:r>
        <w:rPr>
          <w:rFonts w:ascii="Arial" w:hAnsi="Arial" w:cs="Arial"/>
          <w:i/>
          <w:sz w:val="14"/>
        </w:rPr>
        <w:t>Zaznacz tylko jedną odpowiedź</w:t>
      </w:r>
    </w:p>
    <w:tbl>
      <w:tblPr>
        <w:tblStyle w:val="NormalTablePHPDOCX"/>
        <w:tblOverlap w:val="never"/>
        <w:tblW w:w="5000" w:type="pct"/>
        <w:tblLook w:val="04A0" w:firstRow="1" w:lastRow="0" w:firstColumn="1" w:lastColumn="0" w:noHBand="0" w:noVBand="1"/>
      </w:tblPr>
      <w:tblGrid>
        <w:gridCol w:w="850"/>
        <w:gridCol w:w="7654"/>
      </w:tblGrid>
      <w:tr w:rsidR="00182C0B" w14:paraId="38A044A5" w14:textId="77777777">
        <w:tc>
          <w:tcPr>
            <w:tcW w:w="500" w:type="pct"/>
          </w:tcPr>
          <w:p w14:paraId="3C15F69C" w14:textId="77777777" w:rsidR="00D413AA" w:rsidRDefault="00D413AA"/>
        </w:tc>
        <w:tc>
          <w:tcPr>
            <w:tcW w:w="4500" w:type="pct"/>
          </w:tcPr>
          <w:p w14:paraId="31A2A09B" w14:textId="77777777" w:rsidR="00D413AA" w:rsidRDefault="00D413AA"/>
        </w:tc>
      </w:tr>
      <w:tr w:rsidR="00182C0B" w14:paraId="0D9BAD21" w14:textId="77777777">
        <w:tblPrEx>
          <w:jc w:val="center"/>
        </w:tblPrEx>
        <w:trPr>
          <w:jc w:val="center"/>
        </w:trPr>
        <w:tc>
          <w:tcPr>
            <w:tcW w:w="0" w:type="auto"/>
          </w:tcPr>
          <w:p w14:paraId="3788AEEC" w14:textId="77777777" w:rsidR="00D413AA" w:rsidRDefault="006B6C33">
            <w:r>
              <w:rPr>
                <w:noProof/>
              </w:rPr>
              <w:drawing>
                <wp:anchor distT="0" distB="0" distL="0" distR="0" simplePos="0" relativeHeight="251897856" behindDoc="0" locked="0" layoutInCell="1" allowOverlap="1" wp14:anchorId="1BE6C317" wp14:editId="7ED700B9">
                  <wp:simplePos x="0" y="0"/>
                  <wp:positionH relativeFrom="column">
                    <wp:posOffset>2604750</wp:posOffset>
                  </wp:positionH>
                  <wp:positionV relativeFrom="paragraph">
                    <wp:posOffset>0</wp:posOffset>
                  </wp:positionV>
                  <wp:extent cx="190500" cy="190500"/>
                  <wp:effectExtent l="0" t="0" r="0" b="0"/>
                  <wp:wrapSquare wrapText="bothSides"/>
                  <wp:docPr id="2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1AB6410" w14:textId="77777777" w:rsidR="00D413AA" w:rsidRDefault="006B6C33">
            <w:r>
              <w:t>Oddziaływanie w skali całej  Inicjatywy</w:t>
            </w:r>
          </w:p>
        </w:tc>
      </w:tr>
      <w:tr w:rsidR="00182C0B" w14:paraId="3E94FCF0" w14:textId="77777777">
        <w:tblPrEx>
          <w:jc w:val="center"/>
        </w:tblPrEx>
        <w:trPr>
          <w:jc w:val="center"/>
        </w:trPr>
        <w:tc>
          <w:tcPr>
            <w:tcW w:w="0" w:type="auto"/>
          </w:tcPr>
          <w:p w14:paraId="3011942E" w14:textId="77777777" w:rsidR="00D413AA" w:rsidRDefault="006B6C33">
            <w:r>
              <w:rPr>
                <w:noProof/>
              </w:rPr>
              <w:drawing>
                <wp:anchor distT="0" distB="0" distL="0" distR="0" simplePos="0" relativeHeight="251898880" behindDoc="0" locked="0" layoutInCell="1" allowOverlap="1" wp14:anchorId="1943C254" wp14:editId="5782D393">
                  <wp:simplePos x="0" y="0"/>
                  <wp:positionH relativeFrom="column">
                    <wp:posOffset>2604750</wp:posOffset>
                  </wp:positionH>
                  <wp:positionV relativeFrom="paragraph">
                    <wp:posOffset>0</wp:posOffset>
                  </wp:positionV>
                  <wp:extent cx="190500" cy="190500"/>
                  <wp:effectExtent l="0" t="0" r="0" b="0"/>
                  <wp:wrapSquare wrapText="bothSides"/>
                  <wp:docPr id="2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D6E6DDF" w14:textId="77777777" w:rsidR="00D413AA" w:rsidRDefault="006B6C33">
            <w:r>
              <w:t>Oddziaływanie w skali kilku powiatów</w:t>
            </w:r>
          </w:p>
        </w:tc>
      </w:tr>
      <w:tr w:rsidR="00182C0B" w14:paraId="619BD2C8" w14:textId="77777777">
        <w:tblPrEx>
          <w:jc w:val="center"/>
        </w:tblPrEx>
        <w:trPr>
          <w:jc w:val="center"/>
        </w:trPr>
        <w:tc>
          <w:tcPr>
            <w:tcW w:w="0" w:type="auto"/>
          </w:tcPr>
          <w:p w14:paraId="5C43FCC2" w14:textId="77777777" w:rsidR="00D413AA" w:rsidRDefault="006B6C33">
            <w:r>
              <w:rPr>
                <w:noProof/>
              </w:rPr>
              <w:drawing>
                <wp:anchor distT="0" distB="0" distL="0" distR="0" simplePos="0" relativeHeight="251899904" behindDoc="0" locked="0" layoutInCell="1" allowOverlap="1" wp14:anchorId="50FB9E0B" wp14:editId="5FEAFE8F">
                  <wp:simplePos x="0" y="0"/>
                  <wp:positionH relativeFrom="column">
                    <wp:posOffset>2604750</wp:posOffset>
                  </wp:positionH>
                  <wp:positionV relativeFrom="paragraph">
                    <wp:posOffset>0</wp:posOffset>
                  </wp:positionV>
                  <wp:extent cx="190500" cy="190500"/>
                  <wp:effectExtent l="0" t="0" r="0" b="0"/>
                  <wp:wrapSquare wrapText="bothSides"/>
                  <wp:docPr id="2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7447864" w14:textId="77777777" w:rsidR="00D413AA" w:rsidRDefault="006B6C33">
            <w:r>
              <w:t>Oddziaływanie w skali  powiatu</w:t>
            </w:r>
          </w:p>
        </w:tc>
      </w:tr>
      <w:tr w:rsidR="00182C0B" w14:paraId="305304C6" w14:textId="77777777">
        <w:tblPrEx>
          <w:jc w:val="center"/>
        </w:tblPrEx>
        <w:trPr>
          <w:jc w:val="center"/>
        </w:trPr>
        <w:tc>
          <w:tcPr>
            <w:tcW w:w="0" w:type="auto"/>
          </w:tcPr>
          <w:p w14:paraId="10D80794" w14:textId="77777777" w:rsidR="00D413AA" w:rsidRDefault="006B6C33">
            <w:r>
              <w:rPr>
                <w:noProof/>
              </w:rPr>
              <w:drawing>
                <wp:anchor distT="0" distB="0" distL="0" distR="0" simplePos="0" relativeHeight="251900928" behindDoc="0" locked="0" layoutInCell="1" allowOverlap="1" wp14:anchorId="5534A9BC" wp14:editId="60607FD0">
                  <wp:simplePos x="0" y="0"/>
                  <wp:positionH relativeFrom="column">
                    <wp:posOffset>2604750</wp:posOffset>
                  </wp:positionH>
                  <wp:positionV relativeFrom="paragraph">
                    <wp:posOffset>0</wp:posOffset>
                  </wp:positionV>
                  <wp:extent cx="190500" cy="190500"/>
                  <wp:effectExtent l="0" t="0" r="0" b="0"/>
                  <wp:wrapSquare wrapText="bothSides"/>
                  <wp:docPr id="2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AA776A8" w14:textId="77777777" w:rsidR="00D413AA" w:rsidRDefault="006B6C33">
            <w:r>
              <w:t>Oddziaływanie w skali kilku gmin</w:t>
            </w:r>
          </w:p>
        </w:tc>
      </w:tr>
      <w:tr w:rsidR="00182C0B" w14:paraId="013A83B5" w14:textId="77777777">
        <w:tblPrEx>
          <w:jc w:val="center"/>
        </w:tblPrEx>
        <w:trPr>
          <w:jc w:val="center"/>
        </w:trPr>
        <w:tc>
          <w:tcPr>
            <w:tcW w:w="0" w:type="auto"/>
          </w:tcPr>
          <w:p w14:paraId="66AFCE5B" w14:textId="77777777" w:rsidR="00D413AA" w:rsidRDefault="006B6C33">
            <w:r>
              <w:rPr>
                <w:noProof/>
              </w:rPr>
              <w:drawing>
                <wp:anchor distT="0" distB="0" distL="0" distR="0" simplePos="0" relativeHeight="251901952" behindDoc="0" locked="0" layoutInCell="1" allowOverlap="1" wp14:anchorId="71144BB1" wp14:editId="32A8AC2E">
                  <wp:simplePos x="0" y="0"/>
                  <wp:positionH relativeFrom="column">
                    <wp:posOffset>2604750</wp:posOffset>
                  </wp:positionH>
                  <wp:positionV relativeFrom="paragraph">
                    <wp:posOffset>0</wp:posOffset>
                  </wp:positionV>
                  <wp:extent cx="190500" cy="190500"/>
                  <wp:effectExtent l="0" t="0" r="0" b="0"/>
                  <wp:wrapSquare wrapText="bothSides"/>
                  <wp:docPr id="2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18C5500" w14:textId="77777777" w:rsidR="00D413AA" w:rsidRDefault="006B6C33">
            <w:r>
              <w:t>Oddziaływanie w skali  całej gminy</w:t>
            </w:r>
          </w:p>
        </w:tc>
      </w:tr>
      <w:tr w:rsidR="00182C0B" w14:paraId="47F1B1D5" w14:textId="77777777">
        <w:tblPrEx>
          <w:jc w:val="center"/>
        </w:tblPrEx>
        <w:trPr>
          <w:jc w:val="center"/>
        </w:trPr>
        <w:tc>
          <w:tcPr>
            <w:tcW w:w="0" w:type="auto"/>
          </w:tcPr>
          <w:p w14:paraId="0D830667" w14:textId="77777777" w:rsidR="00D413AA" w:rsidRDefault="006B6C33">
            <w:r>
              <w:rPr>
                <w:noProof/>
              </w:rPr>
              <w:drawing>
                <wp:anchor distT="0" distB="0" distL="0" distR="0" simplePos="0" relativeHeight="251902976" behindDoc="0" locked="0" layoutInCell="1" allowOverlap="1" wp14:anchorId="0BE22353" wp14:editId="7D71ECFB">
                  <wp:simplePos x="0" y="0"/>
                  <wp:positionH relativeFrom="column">
                    <wp:posOffset>2604750</wp:posOffset>
                  </wp:positionH>
                  <wp:positionV relativeFrom="paragraph">
                    <wp:posOffset>0</wp:posOffset>
                  </wp:positionV>
                  <wp:extent cx="190500" cy="190500"/>
                  <wp:effectExtent l="0" t="0" r="0" b="0"/>
                  <wp:wrapSquare wrapText="bothSides"/>
                  <wp:docPr id="2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6995B61" w14:textId="77777777" w:rsidR="00D413AA" w:rsidRDefault="006B6C33">
            <w:r>
              <w:t>Oddziaływanie w skali części  gminy</w:t>
            </w:r>
          </w:p>
        </w:tc>
      </w:tr>
    </w:tbl>
    <w:p w14:paraId="474B0A84" w14:textId="77777777" w:rsidR="00D413AA" w:rsidRDefault="00D413AA"/>
    <w:p w14:paraId="26B0F7F8" w14:textId="77777777" w:rsidR="00D413AA" w:rsidRDefault="006B6C33">
      <w:bookmarkStart w:id="18" w:name="_Toc229998256"/>
      <w:r>
        <w:rPr>
          <w:rFonts w:ascii="Arial" w:hAnsi="Arial" w:cs="Arial"/>
          <w:sz w:val="32"/>
        </w:rPr>
        <w:t>19. Uzasadnienie dla wskazanego oddziaływania projektu</w:t>
      </w:r>
      <w:bookmarkEnd w:id="18"/>
    </w:p>
    <w:p w14:paraId="6E25A634" w14:textId="77777777" w:rsidR="00D413AA" w:rsidRDefault="00D413AA"/>
    <w:p w14:paraId="3566132D" w14:textId="77777777" w:rsidR="00D413AA" w:rsidRDefault="006B6C33">
      <w:r>
        <w:rPr>
          <w:rFonts w:ascii="Arial" w:hAnsi="Arial" w:cs="Arial"/>
        </w:rPr>
        <w:t>W polu tekstowym proszę uzasadnić skalę oddziaływania projektu, która została wskazana w pytaniu poprzednim. Sugerowana długość tekstu – do ½ strony A4. Dla uproszczenia zalecamy przeklejenie tekstu z edytora tekstu.</w:t>
      </w:r>
    </w:p>
    <w:tbl>
      <w:tblPr>
        <w:tblStyle w:val="NormalTablePHPDOCX"/>
        <w:tblOverlap w:val="never"/>
        <w:tblW w:w="5000" w:type="pct"/>
        <w:jc w:val="center"/>
        <w:tblLook w:val="04A0" w:firstRow="1" w:lastRow="0" w:firstColumn="1" w:lastColumn="0" w:noHBand="0" w:noVBand="1"/>
      </w:tblPr>
      <w:tblGrid>
        <w:gridCol w:w="8504"/>
      </w:tblGrid>
      <w:tr w:rsidR="00182C0B" w14:paraId="1A4CE86D" w14:textId="77777777">
        <w:trPr>
          <w:jc w:val="center"/>
        </w:trPr>
        <w:tc>
          <w:tcPr>
            <w:tcW w:w="4250" w:type="pct"/>
          </w:tcPr>
          <w:p w14:paraId="27FA699C" w14:textId="77777777" w:rsidR="00D413AA" w:rsidRDefault="00D413AA"/>
          <w:p w14:paraId="4CB24B5B" w14:textId="77777777" w:rsidR="00D413AA" w:rsidRDefault="006B6C33">
            <w:r>
              <w:t xml:space="preserve"> </w:t>
            </w:r>
          </w:p>
          <w:p w14:paraId="6F01B90C" w14:textId="77777777" w:rsidR="00D413AA" w:rsidRDefault="006B6C33">
            <w:r>
              <w:t xml:space="preserve"> _ _ _ _ _ _ _ _ _ _ _ _ _ _ _ _ _ _ _ _ _ _ _ _</w:t>
            </w:r>
          </w:p>
          <w:p w14:paraId="3024FD24" w14:textId="77777777" w:rsidR="00D413AA" w:rsidRDefault="006B6C33">
            <w:r>
              <w:t xml:space="preserve"> </w:t>
            </w:r>
          </w:p>
          <w:p w14:paraId="16102A9E" w14:textId="77777777" w:rsidR="00D413AA" w:rsidRDefault="006B6C33">
            <w:r>
              <w:t xml:space="preserve"> _ _ _ _ _ _ _ _ _ _ _ _ _ _ _ _ _ _ _ _ _ _ _ _</w:t>
            </w:r>
          </w:p>
          <w:p w14:paraId="053FAF64" w14:textId="77777777" w:rsidR="00D413AA" w:rsidRDefault="006B6C33">
            <w:r>
              <w:t xml:space="preserve"> </w:t>
            </w:r>
          </w:p>
          <w:p w14:paraId="77384772" w14:textId="77777777" w:rsidR="00D413AA" w:rsidRDefault="006B6C33">
            <w:r>
              <w:t xml:space="preserve"> _ _ _ _ _ _ _ _ _ _ _ _ _ _ _ _ _ _ _ _ _ _ _ _</w:t>
            </w:r>
          </w:p>
          <w:p w14:paraId="4519E27D" w14:textId="77777777" w:rsidR="00D413AA" w:rsidRDefault="006B6C33">
            <w:r>
              <w:t xml:space="preserve"> </w:t>
            </w:r>
          </w:p>
          <w:p w14:paraId="0D12BBD7" w14:textId="77777777" w:rsidR="00D413AA" w:rsidRDefault="006B6C33">
            <w:r>
              <w:t xml:space="preserve"> _ _ _ _ _ _ _ _ _ _ _ _ _ _ _ _ _ _ _ _ _ _ _ _</w:t>
            </w:r>
          </w:p>
        </w:tc>
      </w:tr>
    </w:tbl>
    <w:p w14:paraId="43D7E3C1" w14:textId="77777777" w:rsidR="00D413AA" w:rsidRDefault="00D413AA"/>
    <w:p w14:paraId="4C4949EA" w14:textId="77777777" w:rsidR="00D413AA" w:rsidRDefault="006B6C33">
      <w:bookmarkStart w:id="19" w:name="_Toc229998257"/>
      <w:r>
        <w:rPr>
          <w:rFonts w:ascii="Arial" w:hAnsi="Arial" w:cs="Arial"/>
          <w:sz w:val="32"/>
        </w:rPr>
        <w:t>20. Waga projektu dla podmiotu zgłaszającego</w:t>
      </w:r>
      <w:bookmarkEnd w:id="19"/>
    </w:p>
    <w:p w14:paraId="32A577F1" w14:textId="77777777" w:rsidR="00D413AA" w:rsidRDefault="00D413AA"/>
    <w:p w14:paraId="10F71B8A" w14:textId="77777777" w:rsidR="00D413AA" w:rsidRDefault="006B6C33">
      <w:r>
        <w:rPr>
          <w:rFonts w:ascii="Arial" w:hAnsi="Arial" w:cs="Arial"/>
        </w:rPr>
        <w:t>Celem pytania jest uzyskanie informacji o  priorytetowych projektach dla podmiotu zgłaszającego.  Należy podać cyfrę od 1 do 10, przy czym cyfra 1 oznaczać będzie  najważniejszy dla zgłaszającego projekt, a cyfra 10 najmniej ważny.  Wśród projektów podmiotu zgłaszającego te same wagi nie mogą pojawić się 2 lub więcej razy, tzn. że konkretna cyfra określająca wagę projektu może zostać nadana któremukolwiek z projektów tylko raz przez dany podmiot zgłaszający.  Jeżeli zostaną stwierdzone 2  lub więcej projektów z tą samą wagą,  to  zostanie ona przyporządkowana temu projektowi, którego ostateczna wersja została zgłoszona do systemu jako pierwsza. </w:t>
      </w:r>
    </w:p>
    <w:tbl>
      <w:tblPr>
        <w:tblStyle w:val="NormalTablePHPDOCX"/>
        <w:tblOverlap w:val="never"/>
        <w:tblW w:w="5000" w:type="pct"/>
        <w:jc w:val="center"/>
        <w:tblLook w:val="04A0" w:firstRow="1" w:lastRow="0" w:firstColumn="1" w:lastColumn="0" w:noHBand="0" w:noVBand="1"/>
      </w:tblPr>
      <w:tblGrid>
        <w:gridCol w:w="8504"/>
      </w:tblGrid>
      <w:tr w:rsidR="00182C0B" w14:paraId="4970F984" w14:textId="77777777">
        <w:trPr>
          <w:jc w:val="center"/>
        </w:trPr>
        <w:tc>
          <w:tcPr>
            <w:tcW w:w="4250" w:type="pct"/>
          </w:tcPr>
          <w:p w14:paraId="72E83F71" w14:textId="77777777" w:rsidR="00D413AA" w:rsidRDefault="00D413AA"/>
          <w:p w14:paraId="52D6C8BD" w14:textId="77777777" w:rsidR="00D413AA" w:rsidRDefault="006B6C33">
            <w:r>
              <w:t xml:space="preserve"> </w:t>
            </w:r>
          </w:p>
          <w:p w14:paraId="14DFC9B6" w14:textId="77777777" w:rsidR="00D413AA" w:rsidRDefault="006B6C33">
            <w:r>
              <w:t xml:space="preserve"> _ _ _ _ _ _ _ _ _ _ _ _ _ _ _ _ _ _ _ _ _ _ _ _</w:t>
            </w:r>
          </w:p>
        </w:tc>
      </w:tr>
    </w:tbl>
    <w:p w14:paraId="7D59551D" w14:textId="77777777" w:rsidR="00D413AA" w:rsidRDefault="00D413AA"/>
    <w:sectPr w:rsidR="00D413AA" w:rsidSect="00D9212A">
      <w:footerReference w:type="default" r:id="rId9"/>
      <w:pgSz w:w="11906" w:h="16838" w:code="9"/>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3174" w14:textId="77777777" w:rsidR="00EF59D9" w:rsidRDefault="00EF59D9" w:rsidP="006E0FDA">
      <w:pPr>
        <w:spacing w:after="0" w:line="240" w:lineRule="auto"/>
      </w:pPr>
      <w:r>
        <w:separator/>
      </w:r>
    </w:p>
  </w:endnote>
  <w:endnote w:type="continuationSeparator" w:id="0">
    <w:p w14:paraId="5DC4CAF5" w14:textId="77777777" w:rsidR="00EF59D9" w:rsidRDefault="00EF59D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ccord-Regular">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5B22" w14:textId="77777777" w:rsidR="00D9212A" w:rsidRPr="00D9212A" w:rsidRDefault="00D9212A">
    <w:pPr>
      <w:pStyle w:val="Stopka"/>
      <w:jc w:val="center"/>
      <w:rPr>
        <w:caps/>
      </w:rPr>
    </w:pPr>
    <w:r w:rsidRPr="00D9212A">
      <w:rPr>
        <w:caps/>
      </w:rPr>
      <w:fldChar w:fldCharType="begin"/>
    </w:r>
    <w:r w:rsidRPr="00D9212A">
      <w:rPr>
        <w:caps/>
      </w:rPr>
      <w:instrText>PAGE   \* MERGEFORMAT</w:instrText>
    </w:r>
    <w:r w:rsidRPr="00D9212A">
      <w:rPr>
        <w:caps/>
      </w:rPr>
      <w:fldChar w:fldCharType="separate"/>
    </w:r>
    <w:r w:rsidRPr="00D9212A">
      <w:rPr>
        <w:caps/>
      </w:rPr>
      <w:t>2</w:t>
    </w:r>
    <w:r w:rsidRPr="00D9212A">
      <w:rPr>
        <w:caps/>
      </w:rPr>
      <w:fldChar w:fldCharType="end"/>
    </w:r>
  </w:p>
  <w:p w14:paraId="50DDDC58" w14:textId="77777777" w:rsidR="00156BA9" w:rsidRPr="00D9212A" w:rsidRDefault="00EF59D9" w:rsidP="00D921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C35F" w14:textId="77777777" w:rsidR="00EF59D9" w:rsidRDefault="00EF59D9" w:rsidP="006E0FDA">
      <w:pPr>
        <w:spacing w:after="0" w:line="240" w:lineRule="auto"/>
      </w:pPr>
      <w:r>
        <w:separator/>
      </w:r>
    </w:p>
  </w:footnote>
  <w:footnote w:type="continuationSeparator" w:id="0">
    <w:p w14:paraId="5C97B708" w14:textId="77777777" w:rsidR="00EF59D9" w:rsidRDefault="00EF59D9"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182C0B"/>
    <w:rsid w:val="00361FF4"/>
    <w:rsid w:val="003B5299"/>
    <w:rsid w:val="00493A0C"/>
    <w:rsid w:val="004D6B48"/>
    <w:rsid w:val="00531A4E"/>
    <w:rsid w:val="00535F5A"/>
    <w:rsid w:val="00555F58"/>
    <w:rsid w:val="006B6C33"/>
    <w:rsid w:val="006E6663"/>
    <w:rsid w:val="008B3AC2"/>
    <w:rsid w:val="008F680D"/>
    <w:rsid w:val="00AC197E"/>
    <w:rsid w:val="00B21D59"/>
    <w:rsid w:val="00BD419F"/>
    <w:rsid w:val="00D413AA"/>
    <w:rsid w:val="00D9212A"/>
    <w:rsid w:val="00DF064E"/>
    <w:rsid w:val="00EB5FA9"/>
    <w:rsid w:val="00EF59D9"/>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B511"/>
  <w15:docId w15:val="{F7658FD1-DED5-4823-84B3-FD5E14AB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5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7DE"/>
    <w:pPr>
      <w:spacing w:before="60" w:after="60"/>
    </w:pPr>
  </w:style>
  <w:style w:type="paragraph" w:styleId="Nagwek1">
    <w:name w:val="heading 1"/>
    <w:basedOn w:val="Normalny"/>
    <w:next w:val="Normalny"/>
    <w:link w:val="Nagwek1Znak"/>
    <w:uiPriority w:val="9"/>
    <w:qFormat/>
    <w:rsid w:val="000A3108"/>
    <w:pPr>
      <w:keepNext/>
      <w:keepLines/>
      <w:spacing w:before="480"/>
      <w:outlineLvl w:val="0"/>
    </w:pPr>
    <w:rPr>
      <w:rFonts w:ascii="?Accord-Regular" w:eastAsiaTheme="majorEastAsia" w:hAnsi="?Accord-Regular" w:cstheme="majorBidi"/>
      <w:b/>
      <w:bCs/>
      <w:color w:val="17B594"/>
      <w:sz w:val="28"/>
      <w:szCs w:val="28"/>
    </w:rPr>
  </w:style>
  <w:style w:type="paragraph" w:styleId="Nagwek2">
    <w:name w:val="heading 2"/>
    <w:basedOn w:val="Normalny"/>
    <w:next w:val="Normalny"/>
    <w:link w:val="Nagwek2Znak"/>
    <w:uiPriority w:val="9"/>
    <w:unhideWhenUsed/>
    <w:qFormat/>
    <w:rsid w:val="000A3108"/>
    <w:pPr>
      <w:keepNext/>
      <w:keepLines/>
      <w:spacing w:before="200"/>
      <w:outlineLvl w:val="1"/>
    </w:pPr>
    <w:rPr>
      <w:rFonts w:ascii="?Accord-Regular" w:eastAsiaTheme="majorEastAsia" w:hAnsi="?Accord-Regular" w:cstheme="majorBidi"/>
      <w:b/>
      <w:bCs/>
      <w:color w:val="17B594"/>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3108"/>
    <w:rPr>
      <w:rFonts w:ascii="?Accord-Regular" w:eastAsiaTheme="majorEastAsia" w:hAnsi="?Accord-Regular" w:cstheme="majorBidi"/>
      <w:b/>
      <w:bCs/>
      <w:color w:val="17B594"/>
      <w:sz w:val="28"/>
      <w:szCs w:val="28"/>
    </w:rPr>
  </w:style>
  <w:style w:type="character" w:customStyle="1" w:styleId="Nagwek2Znak">
    <w:name w:val="Nagłówek 2 Znak"/>
    <w:basedOn w:val="Domylnaczcionkaakapitu"/>
    <w:link w:val="Nagwek2"/>
    <w:uiPriority w:val="9"/>
    <w:rsid w:val="000A3108"/>
    <w:rPr>
      <w:rFonts w:ascii="?Accord-Regular" w:eastAsiaTheme="majorEastAsia" w:hAnsi="?Accord-Regular" w:cstheme="majorBidi"/>
      <w:b/>
      <w:bCs/>
      <w:color w:val="17B594"/>
      <w:sz w:val="26"/>
      <w:szCs w:val="26"/>
    </w:rPr>
  </w:style>
  <w:style w:type="paragraph" w:styleId="Tytu">
    <w:name w:val="Title"/>
    <w:basedOn w:val="Normalny"/>
    <w:next w:val="Normalny"/>
    <w:link w:val="TytuZnak"/>
    <w:uiPriority w:val="10"/>
    <w:qFormat/>
    <w:rsid w:val="00650E11"/>
    <w:pPr>
      <w:spacing w:after="300" w:line="240" w:lineRule="auto"/>
      <w:contextualSpacing/>
    </w:pPr>
    <w:rPr>
      <w:rFonts w:ascii="?Accord-Regular" w:eastAsiaTheme="majorEastAsia" w:hAnsi="?Accord-Regular" w:cstheme="majorBidi"/>
      <w:color w:val="008F7B" w:themeColor="text2" w:themeShade="BF"/>
      <w:spacing w:val="5"/>
      <w:kern w:val="28"/>
      <w:sz w:val="52"/>
      <w:szCs w:val="52"/>
    </w:rPr>
  </w:style>
  <w:style w:type="character" w:customStyle="1" w:styleId="TytuZnak">
    <w:name w:val="Tytuł Znak"/>
    <w:basedOn w:val="Domylnaczcionkaakapitu"/>
    <w:link w:val="Tytu"/>
    <w:uiPriority w:val="10"/>
    <w:rsid w:val="00650E11"/>
    <w:rPr>
      <w:rFonts w:ascii="?Accord-Regular" w:eastAsiaTheme="majorEastAsia" w:hAnsi="?Accord-Regular" w:cstheme="majorBidi"/>
      <w:color w:val="008F7B" w:themeColor="text2" w:themeShade="BF"/>
      <w:spacing w:val="5"/>
      <w:kern w:val="28"/>
      <w:sz w:val="52"/>
      <w:szCs w:val="52"/>
    </w:rPr>
  </w:style>
  <w:style w:type="paragraph" w:styleId="Nagwekspisutreci">
    <w:name w:val="TOC Heading"/>
    <w:basedOn w:val="Nagwek1"/>
    <w:next w:val="Normalny"/>
    <w:uiPriority w:val="39"/>
    <w:semiHidden/>
    <w:unhideWhenUsed/>
    <w:qFormat/>
    <w:rsid w:val="009557A7"/>
    <w:pPr>
      <w:outlineLvl w:val="9"/>
    </w:pPr>
  </w:style>
  <w:style w:type="paragraph" w:styleId="Spistreci1">
    <w:name w:val="toc 1"/>
    <w:basedOn w:val="Normalny"/>
    <w:next w:val="Normalny"/>
    <w:autoRedefine/>
    <w:uiPriority w:val="39"/>
    <w:unhideWhenUsed/>
    <w:rsid w:val="009557A7"/>
    <w:pPr>
      <w:spacing w:after="100"/>
    </w:pPr>
  </w:style>
  <w:style w:type="paragraph" w:styleId="Spistreci2">
    <w:name w:val="toc 2"/>
    <w:basedOn w:val="Normalny"/>
    <w:next w:val="Normalny"/>
    <w:autoRedefine/>
    <w:uiPriority w:val="39"/>
    <w:unhideWhenUsed/>
    <w:rsid w:val="009557A7"/>
    <w:pPr>
      <w:spacing w:after="100"/>
      <w:ind w:left="220"/>
    </w:pPr>
  </w:style>
  <w:style w:type="character" w:styleId="Hipercze">
    <w:name w:val="Hyperlink"/>
    <w:basedOn w:val="Domylnaczcionkaakapitu"/>
    <w:uiPriority w:val="99"/>
    <w:unhideWhenUsed/>
    <w:rsid w:val="009557A7"/>
    <w:rPr>
      <w:color w:val="0000FF" w:themeColor="hyperlink"/>
      <w:u w:val="single"/>
    </w:rPr>
  </w:style>
  <w:style w:type="paragraph" w:styleId="Tekstdymka">
    <w:name w:val="Balloon Text"/>
    <w:basedOn w:val="Normalny"/>
    <w:link w:val="TekstdymkaZnak"/>
    <w:uiPriority w:val="99"/>
    <w:semiHidden/>
    <w:unhideWhenUsed/>
    <w:rsid w:val="009557A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A7"/>
    <w:rPr>
      <w:rFonts w:ascii="Tahoma" w:hAnsi="Tahoma" w:cs="Tahoma"/>
      <w:sz w:val="16"/>
      <w:szCs w:val="16"/>
    </w:rPr>
  </w:style>
  <w:style w:type="table" w:styleId="Tabela-Siatka">
    <w:name w:val="Table Grid"/>
    <w:basedOn w:val="Standardowy"/>
    <w:uiPriority w:val="59"/>
    <w:rsid w:val="00B4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5">
    <w:name w:val="Light Shading Accent 5"/>
    <w:aliases w:val="Table Grid PHPDOCX,iResearch"/>
    <w:basedOn w:val="Standardowy"/>
    <w:uiPriority w:val="59"/>
    <w:rsid w:val="0069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westionariusz">
    <w:name w:val="Kwestionariusz"/>
    <w:basedOn w:val="Standardowy"/>
    <w:uiPriority w:val="99"/>
    <w:qFormat/>
    <w:rsid w:val="00582E45"/>
    <w:pPr>
      <w:spacing w:after="0" w:line="240" w:lineRule="auto"/>
    </w:pPr>
    <w:tblPr>
      <w:tblStyleRowBandSize w:val="1"/>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Pr>
    <w:tcPr>
      <w:shd w:val="clear" w:color="auto" w:fill="BFFFF6" w:themeFill="text2" w:themeFillTint="33"/>
    </w:tcPr>
  </w:style>
  <w:style w:type="table" w:styleId="Jasnasiatkaakcent5">
    <w:name w:val="Light Grid Accent 5"/>
    <w:basedOn w:val="Standardowy"/>
    <w:uiPriority w:val="62"/>
    <w:rsid w:val="00582E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ecieniowanieakcent3">
    <w:name w:val="Light Shading Accent 3"/>
    <w:basedOn w:val="Standardowy"/>
    <w:uiPriority w:val="60"/>
    <w:rsid w:val="00582E45"/>
    <w:pPr>
      <w:spacing w:after="0" w:line="240" w:lineRule="auto"/>
    </w:pPr>
    <w:rPr>
      <w:color w:val="484848" w:themeColor="accent3" w:themeShade="BF"/>
    </w:rPr>
    <w:tblPr>
      <w:tblStyleRowBandSize w:val="1"/>
      <w:tblStyleColBandSize w:val="1"/>
      <w:tblBorders>
        <w:top w:val="single" w:sz="8" w:space="0" w:color="616161" w:themeColor="accent3"/>
        <w:bottom w:val="single" w:sz="8" w:space="0" w:color="616161" w:themeColor="accent3"/>
      </w:tblBorders>
    </w:tblPr>
    <w:tblStylePr w:type="firstRow">
      <w:pPr>
        <w:spacing w:before="0" w:after="0" w:line="240" w:lineRule="auto"/>
      </w:pPr>
      <w:rPr>
        <w:b/>
        <w:bCs/>
      </w:rPr>
      <w:tblPr/>
      <w:tcPr>
        <w:tcBorders>
          <w:top w:val="single" w:sz="8" w:space="0" w:color="616161" w:themeColor="accent3"/>
          <w:left w:val="nil"/>
          <w:bottom w:val="single" w:sz="8" w:space="0" w:color="616161" w:themeColor="accent3"/>
          <w:right w:val="nil"/>
          <w:insideH w:val="nil"/>
          <w:insideV w:val="nil"/>
        </w:tcBorders>
      </w:tcPr>
    </w:tblStylePr>
    <w:tblStylePr w:type="lastRow">
      <w:pPr>
        <w:spacing w:before="0" w:after="0" w:line="240" w:lineRule="auto"/>
      </w:pPr>
      <w:rPr>
        <w:b/>
        <w:bCs/>
      </w:rPr>
      <w:tblPr/>
      <w:tcPr>
        <w:tcBorders>
          <w:top w:val="single" w:sz="8" w:space="0" w:color="616161" w:themeColor="accent3"/>
          <w:left w:val="nil"/>
          <w:bottom w:val="single" w:sz="8" w:space="0" w:color="6161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alistaakcent3">
    <w:name w:val="Light List Accent 3"/>
    <w:basedOn w:val="Standardowy"/>
    <w:uiPriority w:val="61"/>
    <w:rsid w:val="00694AFC"/>
    <w:pPr>
      <w:spacing w:after="0" w:line="240" w:lineRule="auto"/>
    </w:pPr>
    <w:tblPr>
      <w:tblStyleRowBandSize w:val="1"/>
      <w:tblStyleColBandSize w:val="1"/>
      <w:tblBorders>
        <w:top w:val="single" w:sz="8" w:space="0" w:color="616161" w:themeColor="accent3"/>
        <w:left w:val="single" w:sz="8" w:space="0" w:color="616161" w:themeColor="accent3"/>
        <w:bottom w:val="single" w:sz="8" w:space="0" w:color="616161" w:themeColor="accent3"/>
        <w:right w:val="single" w:sz="8" w:space="0" w:color="616161" w:themeColor="accent3"/>
      </w:tblBorders>
    </w:tblPr>
    <w:tblStylePr w:type="firstRow">
      <w:pPr>
        <w:spacing w:before="0" w:after="0" w:line="240" w:lineRule="auto"/>
      </w:pPr>
      <w:rPr>
        <w:b/>
        <w:bCs/>
        <w:color w:val="FFFFFF" w:themeColor="background1"/>
      </w:rPr>
      <w:tblPr/>
      <w:tcPr>
        <w:shd w:val="clear" w:color="auto" w:fill="616161" w:themeFill="accent3"/>
      </w:tcPr>
    </w:tblStylePr>
    <w:tblStylePr w:type="lastRow">
      <w:pPr>
        <w:spacing w:before="0" w:after="0" w:line="240" w:lineRule="auto"/>
      </w:pPr>
      <w:rPr>
        <w:b/>
        <w:bCs/>
      </w:rPr>
      <w:tblPr/>
      <w:tcPr>
        <w:tcBorders>
          <w:top w:val="double" w:sz="6" w:space="0" w:color="616161" w:themeColor="accent3"/>
          <w:left w:val="single" w:sz="8" w:space="0" w:color="616161" w:themeColor="accent3"/>
          <w:bottom w:val="single" w:sz="8" w:space="0" w:color="616161" w:themeColor="accent3"/>
          <w:right w:val="single" w:sz="8" w:space="0" w:color="616161" w:themeColor="accent3"/>
        </w:tcBorders>
      </w:tcPr>
    </w:tblStylePr>
    <w:tblStylePr w:type="firstCol">
      <w:rPr>
        <w:b/>
        <w:bCs/>
      </w:rPr>
    </w:tblStylePr>
    <w:tblStylePr w:type="lastCol">
      <w:rPr>
        <w:b/>
        <w:bCs/>
      </w:rPr>
    </w:tblStylePr>
    <w:tblStylePr w:type="band1Vert">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tblStylePr w:type="band1Horz">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ny"/>
    <w:next w:val="Normalny"/>
    <w:uiPriority w:val="10"/>
    <w:qFormat/>
    <w:rsid w:val="00DF064E"/>
    <w:pPr>
      <w:pBdr>
        <w:bottom w:val="single" w:sz="8" w:space="4" w:color="FF1732" w:themeColor="accent1"/>
      </w:pBdr>
      <w:spacing w:after="300" w:line="240" w:lineRule="auto"/>
      <w:contextualSpacing/>
    </w:pPr>
    <w:rPr>
      <w:rFonts w:asciiTheme="majorHAnsi" w:eastAsiaTheme="majorEastAsia" w:hAnsiTheme="majorHAnsi" w:cstheme="majorBidi"/>
      <w:color w:val="008F7B" w:themeColor="text2" w:themeShade="BF"/>
      <w:spacing w:val="5"/>
      <w:kern w:val="28"/>
      <w:sz w:val="52"/>
      <w:szCs w:val="52"/>
    </w:rPr>
  </w:style>
  <w:style w:type="paragraph" w:customStyle="1" w:styleId="SubtitlePHPDOCX">
    <w:name w:val="Subtitle PHPDOCX"/>
    <w:basedOn w:val="Normalny"/>
    <w:next w:val="Normalny"/>
    <w:uiPriority w:val="11"/>
    <w:qFormat/>
    <w:rsid w:val="00DF064E"/>
    <w:pPr>
      <w:numPr>
        <w:ilvl w:val="1"/>
      </w:numPr>
    </w:pPr>
    <w:rPr>
      <w:rFonts w:asciiTheme="majorHAnsi" w:eastAsiaTheme="majorEastAsia" w:hAnsiTheme="majorHAnsi" w:cstheme="majorBidi"/>
      <w:i/>
      <w:iCs/>
      <w:color w:val="FF1732" w:themeColor="accent1"/>
      <w:spacing w:val="15"/>
      <w:sz w:val="24"/>
      <w:szCs w:val="24"/>
    </w:rPr>
  </w:style>
  <w:style w:type="paragraph" w:customStyle="1" w:styleId="ListParagraphPHPDOCX">
    <w:name w:val="List Paragraph PHPDOCX"/>
    <w:basedOn w:val="Normalny"/>
    <w:uiPriority w:val="34"/>
    <w:qFormat/>
    <w:rsid w:val="00DF064E"/>
    <w:pPr>
      <w:ind w:left="720"/>
      <w:contextualSpacing/>
    </w:p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9212A"/>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D9212A"/>
  </w:style>
  <w:style w:type="paragraph" w:styleId="Stopka">
    <w:name w:val="footer"/>
    <w:basedOn w:val="Normalny"/>
    <w:link w:val="StopkaZnak"/>
    <w:uiPriority w:val="99"/>
    <w:unhideWhenUsed/>
    <w:rsid w:val="00D9212A"/>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D92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Webankieta">
      <a:dk1>
        <a:sysClr val="windowText" lastClr="000000"/>
      </a:dk1>
      <a:lt1>
        <a:sysClr val="window" lastClr="FFFFFF"/>
      </a:lt1>
      <a:dk2>
        <a:srgbClr val="00BFA5"/>
      </a:dk2>
      <a:lt2>
        <a:srgbClr val="FAFAFA"/>
      </a:lt2>
      <a:accent1>
        <a:srgbClr val="FF1732"/>
      </a:accent1>
      <a:accent2>
        <a:srgbClr val="FFC107"/>
      </a:accent2>
      <a:accent3>
        <a:srgbClr val="616161"/>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5546</Words>
  <Characters>33279</Characters>
  <Application>Microsoft Office Word</Application>
  <DocSecurity>0</DocSecurity>
  <Lines>277</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Webankieta.pl</dc:creator>
  <cp:keywords/>
  <dc:description/>
  <cp:lastModifiedBy>Ireneusz  Ratuszniak</cp:lastModifiedBy>
  <cp:revision>4</cp:revision>
  <dcterms:created xsi:type="dcterms:W3CDTF">2021-09-26T12:34:00Z</dcterms:created>
  <dcterms:modified xsi:type="dcterms:W3CDTF">2021-09-28T09:22:00Z</dcterms:modified>
</cp:coreProperties>
</file>